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60B492F" w14:textId="77777777" w:rsidR="00110809" w:rsidRPr="004E3B3F" w:rsidRDefault="00110809" w:rsidP="00110809">
      <w:pPr>
        <w:pStyle w:val="Title"/>
        <w:spacing w:after="60"/>
        <w:jc w:val="center"/>
        <w:rPr>
          <w:rFonts w:ascii="Calibri Light" w:hAnsi="Calibri Light" w:cs="Calibri Light"/>
          <w:sz w:val="28"/>
          <w:szCs w:val="28"/>
          <w:lang w:val="en-US"/>
        </w:rPr>
      </w:pPr>
      <w:bookmarkStart w:id="0" w:name="_Hlk41385603"/>
      <w:r w:rsidRPr="004E3B3F">
        <w:rPr>
          <w:rFonts w:ascii="Calibri Light" w:hAnsi="Calibri Light" w:cs="Calibri Light"/>
          <w:sz w:val="28"/>
          <w:szCs w:val="28"/>
          <w:lang w:val="en-US"/>
        </w:rPr>
        <w:t>Recruitment Protocol</w:t>
      </w:r>
    </w:p>
    <w:p w14:paraId="11BE26D5" w14:textId="17A69B31" w:rsidR="00110809" w:rsidRPr="000B024E" w:rsidRDefault="00110809" w:rsidP="000B024E">
      <w:pPr>
        <w:pStyle w:val="Title"/>
        <w:spacing w:after="240"/>
        <w:jc w:val="center"/>
        <w:rPr>
          <w:rFonts w:ascii="Calibri Light" w:hAnsi="Calibri Light" w:cs="Calibri Light"/>
          <w:sz w:val="28"/>
          <w:szCs w:val="28"/>
          <w:lang w:val="en-US"/>
        </w:rPr>
      </w:pPr>
      <w:r w:rsidRPr="004E3B3F">
        <w:rPr>
          <w:rFonts w:ascii="Calibri Light" w:hAnsi="Calibri Light" w:cs="Calibri Light"/>
          <w:noProof/>
          <w:color w:val="000000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4E8A5" wp14:editId="614DBD5C">
                <wp:simplePos x="0" y="0"/>
                <wp:positionH relativeFrom="column">
                  <wp:posOffset>-990600</wp:posOffset>
                </wp:positionH>
                <wp:positionV relativeFrom="paragraph">
                  <wp:posOffset>370205</wp:posOffset>
                </wp:positionV>
                <wp:extent cx="8388350" cy="31750"/>
                <wp:effectExtent l="0" t="0" r="3175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8350" cy="317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627C00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8pt,29.15pt" to="582.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" strokecolor="#2e74b5 [2404]" strokeweight="1.5pt">
                <v:stroke joinstyle="miter"/>
              </v:line>
            </w:pict>
          </mc:Fallback>
        </mc:AlternateContent>
      </w:r>
      <w:r w:rsidRPr="004E3B3F">
        <w:rPr>
          <w:rFonts w:ascii="Calibri Light" w:hAnsi="Calibri Light" w:cs="Calibri Light"/>
          <w:sz w:val="28"/>
          <w:szCs w:val="28"/>
          <w:lang w:val="en-US"/>
        </w:rPr>
        <w:t xml:space="preserve">Application form for </w:t>
      </w:r>
      <w:r w:rsidRPr="004E3B3F">
        <w:rPr>
          <w:rFonts w:ascii="Calibri Light" w:hAnsi="Calibri Light" w:cs="Calibri Light"/>
          <w:b/>
          <w:sz w:val="28"/>
          <w:szCs w:val="28"/>
          <w:lang w:val="en-US"/>
        </w:rPr>
        <w:t>Academic, Research and Teaching</w:t>
      </w:r>
      <w:r w:rsidRPr="004E3B3F">
        <w:rPr>
          <w:rFonts w:ascii="Calibri Light" w:hAnsi="Calibri Light" w:cs="Calibri Light"/>
          <w:sz w:val="28"/>
          <w:szCs w:val="28"/>
          <w:lang w:val="en-US"/>
        </w:rPr>
        <w:t xml:space="preserve"> posts</w:t>
      </w:r>
    </w:p>
    <w:p w14:paraId="17CD0C9B" w14:textId="7C172D78" w:rsidR="004E3B3F" w:rsidRPr="004E3B3F" w:rsidRDefault="004E3B3F" w:rsidP="000B024E">
      <w:pPr>
        <w:tabs>
          <w:tab w:val="clear" w:pos="567"/>
          <w:tab w:val="clear" w:pos="1134"/>
          <w:tab w:val="left" w:pos="4255"/>
          <w:tab w:val="left" w:pos="6325"/>
          <w:tab w:val="left" w:pos="8970"/>
          <w:tab w:val="left" w:pos="9072"/>
        </w:tabs>
        <w:autoSpaceDE w:val="0"/>
        <w:spacing w:before="480"/>
        <w:rPr>
          <w:rFonts w:ascii="Calibri Light" w:hAnsi="Calibri Light" w:cs="Calibri Light"/>
          <w:b/>
          <w:i/>
          <w:color w:val="000000"/>
          <w:sz w:val="24"/>
          <w:lang w:val="en-US"/>
        </w:rPr>
      </w:pPr>
      <w:r w:rsidRPr="004E3B3F">
        <w:rPr>
          <w:rFonts w:ascii="Calibri Light" w:hAnsi="Calibri Light" w:cs="Calibri Light"/>
          <w:b/>
          <w:i/>
          <w:color w:val="000000"/>
          <w:sz w:val="24"/>
          <w:lang w:val="en-US"/>
        </w:rPr>
        <w:t>How to use this form:</w:t>
      </w:r>
    </w:p>
    <w:p w14:paraId="3D119752" w14:textId="31D5494F" w:rsidR="0082740C" w:rsidRPr="004E3B3F" w:rsidRDefault="00110809" w:rsidP="004E3B3F">
      <w:pPr>
        <w:tabs>
          <w:tab w:val="clear" w:pos="567"/>
          <w:tab w:val="clear" w:pos="1134"/>
          <w:tab w:val="left" w:pos="4255"/>
          <w:tab w:val="left" w:pos="6325"/>
          <w:tab w:val="left" w:pos="8970"/>
          <w:tab w:val="left" w:pos="9072"/>
        </w:tabs>
        <w:autoSpaceDE w:val="0"/>
        <w:spacing w:before="120" w:line="276" w:lineRule="auto"/>
        <w:rPr>
          <w:rFonts w:ascii="Calibri Light" w:hAnsi="Calibri Light" w:cs="Calibri Light"/>
          <w:color w:val="000000"/>
          <w:sz w:val="24"/>
          <w:lang w:val="en-US"/>
        </w:rPr>
      </w:pPr>
      <w:r w:rsidRPr="004E3B3F">
        <w:rPr>
          <w:rFonts w:ascii="Calibri Light" w:eastAsia="Arial" w:hAnsi="Calibri Light" w:cs="Calibri Light"/>
          <w:sz w:val="24"/>
        </w:rPr>
        <w:t xml:space="preserve">Please do not complete this form for SAP </w:t>
      </w:r>
      <w:r w:rsidR="004E3B3F">
        <w:rPr>
          <w:rFonts w:ascii="Calibri Light" w:eastAsia="Arial" w:hAnsi="Calibri Light" w:cs="Calibri Light"/>
          <w:sz w:val="24"/>
        </w:rPr>
        <w:t>cases (including the creation of RSIVs)</w:t>
      </w:r>
      <w:r w:rsidR="00B338A5" w:rsidRPr="004E3B3F">
        <w:rPr>
          <w:rFonts w:ascii="Calibri Light" w:eastAsia="Arial" w:hAnsi="Calibri Light" w:cs="Calibri Light"/>
          <w:sz w:val="24"/>
        </w:rPr>
        <w:t xml:space="preserve"> – </w:t>
      </w:r>
      <w:hyperlink r:id="rId11" w:history="1">
        <w:r w:rsidR="00B338A5" w:rsidRPr="004E3B3F">
          <w:rPr>
            <w:rStyle w:val="Hyperlink"/>
            <w:rFonts w:ascii="Calibri Light" w:eastAsia="Arial" w:hAnsi="Calibri Light" w:cs="Calibri Light"/>
            <w:sz w:val="24"/>
          </w:rPr>
          <w:t>follow</w:t>
        </w:r>
        <w:r w:rsidR="004E3B3F">
          <w:rPr>
            <w:rStyle w:val="Hyperlink"/>
            <w:rFonts w:ascii="Calibri Light" w:eastAsia="Arial" w:hAnsi="Calibri Light" w:cs="Calibri Light"/>
            <w:sz w:val="24"/>
          </w:rPr>
          <w:t xml:space="preserve"> the</w:t>
        </w:r>
        <w:r w:rsidR="00B338A5" w:rsidRPr="004E3B3F">
          <w:rPr>
            <w:rStyle w:val="Hyperlink"/>
            <w:rFonts w:ascii="Calibri Light" w:eastAsia="Arial" w:hAnsi="Calibri Light" w:cs="Calibri Light"/>
            <w:sz w:val="24"/>
          </w:rPr>
          <w:t xml:space="preserve"> existing process</w:t>
        </w:r>
      </w:hyperlink>
    </w:p>
    <w:p w14:paraId="4A9DCFD1" w14:textId="3DE76B7E" w:rsidR="00110809" w:rsidRPr="004E3B3F" w:rsidRDefault="000B024E" w:rsidP="004E3B3F">
      <w:pPr>
        <w:tabs>
          <w:tab w:val="clear" w:pos="567"/>
          <w:tab w:val="clear" w:pos="1134"/>
          <w:tab w:val="left" w:pos="4255"/>
          <w:tab w:val="left" w:pos="6325"/>
          <w:tab w:val="left" w:pos="8970"/>
          <w:tab w:val="left" w:pos="9072"/>
        </w:tabs>
        <w:autoSpaceDE w:val="0"/>
        <w:spacing w:before="120" w:line="276" w:lineRule="auto"/>
        <w:rPr>
          <w:rFonts w:ascii="Calibri Light" w:hAnsi="Calibri Light" w:cs="Calibri Light"/>
          <w:color w:val="000000"/>
          <w:sz w:val="24"/>
          <w:u w:val="single"/>
          <w:lang w:val="en-US"/>
        </w:rPr>
      </w:pPr>
      <w:hyperlink w:anchor="_SECTION_1:_please" w:history="1">
        <w:r w:rsidR="0082740C" w:rsidRPr="000B024E">
          <w:rPr>
            <w:rStyle w:val="Hyperlink"/>
            <w:rFonts w:ascii="Calibri Light" w:hAnsi="Calibri Light" w:cs="Calibri Light"/>
            <w:b/>
            <w:sz w:val="24"/>
            <w:lang w:val="en-US"/>
          </w:rPr>
          <w:t>SECTION</w:t>
        </w:r>
        <w:r w:rsidR="004E3B3F" w:rsidRPr="000B024E">
          <w:rPr>
            <w:rStyle w:val="Hyperlink"/>
            <w:rFonts w:ascii="Calibri Light" w:hAnsi="Calibri Light" w:cs="Calibri Light"/>
            <w:b/>
            <w:sz w:val="24"/>
            <w:lang w:val="en-US"/>
          </w:rPr>
          <w:t xml:space="preserve"> 1</w:t>
        </w:r>
        <w:r w:rsidRPr="000B024E">
          <w:rPr>
            <w:rStyle w:val="Hyperlink"/>
            <w:rFonts w:ascii="Calibri Light" w:hAnsi="Calibri Light" w:cs="Calibri Light"/>
            <w:b/>
            <w:sz w:val="24"/>
            <w:u w:val="none"/>
            <w:lang w:val="en-US"/>
          </w:rPr>
          <w:t xml:space="preserve">  </w:t>
        </w:r>
      </w:hyperlink>
      <w:r>
        <w:rPr>
          <w:rFonts w:ascii="Calibri Light" w:hAnsi="Calibri Light" w:cs="Calibri Light"/>
          <w:b/>
          <w:color w:val="000000"/>
          <w:sz w:val="24"/>
          <w:lang w:val="en-US"/>
        </w:rPr>
        <w:t xml:space="preserve"> </w:t>
      </w:r>
      <w:r w:rsidR="0082740C" w:rsidRPr="004E3B3F">
        <w:rPr>
          <w:rFonts w:ascii="Calibri Light" w:hAnsi="Calibri Light" w:cs="Calibri Light"/>
          <w:color w:val="000000"/>
          <w:sz w:val="24"/>
          <w:lang w:val="en-US"/>
        </w:rPr>
        <w:t xml:space="preserve">should be completed for </w:t>
      </w:r>
      <w:r w:rsidR="0082740C" w:rsidRPr="004E3B3F">
        <w:rPr>
          <w:rFonts w:ascii="Calibri Light" w:hAnsi="Calibri Light" w:cs="Calibri Light"/>
          <w:color w:val="000000"/>
          <w:sz w:val="24"/>
          <w:u w:val="single"/>
          <w:lang w:val="en-US"/>
        </w:rPr>
        <w:t>all</w:t>
      </w:r>
      <w:r w:rsidR="004E3B3F">
        <w:rPr>
          <w:rFonts w:ascii="Calibri Light" w:hAnsi="Calibri Light" w:cs="Calibri Light"/>
          <w:color w:val="000000"/>
          <w:sz w:val="24"/>
          <w:u w:val="single"/>
          <w:lang w:val="en-US"/>
        </w:rPr>
        <w:t xml:space="preserve"> request types</w:t>
      </w:r>
      <w:r w:rsidR="004E3B3F" w:rsidRPr="004E3B3F">
        <w:rPr>
          <w:rFonts w:ascii="Calibri Light" w:hAnsi="Calibri Light" w:cs="Calibri Light"/>
          <w:color w:val="000000"/>
          <w:sz w:val="24"/>
          <w:lang w:val="en-US"/>
        </w:rPr>
        <w:t xml:space="preserve">. </w:t>
      </w:r>
    </w:p>
    <w:p w14:paraId="742D916C" w14:textId="2A90FE00" w:rsidR="004E3B3F" w:rsidRDefault="000B024E" w:rsidP="004E3B3F">
      <w:pPr>
        <w:tabs>
          <w:tab w:val="clear" w:pos="567"/>
          <w:tab w:val="clear" w:pos="1134"/>
          <w:tab w:val="left" w:pos="4255"/>
          <w:tab w:val="left" w:pos="6325"/>
          <w:tab w:val="left" w:pos="8970"/>
          <w:tab w:val="left" w:pos="9072"/>
        </w:tabs>
        <w:autoSpaceDE w:val="0"/>
        <w:spacing w:before="120" w:after="120" w:line="276" w:lineRule="auto"/>
        <w:rPr>
          <w:rFonts w:ascii="Calibri Light" w:hAnsi="Calibri Light" w:cs="Calibri Light"/>
          <w:b/>
          <w:color w:val="000000"/>
          <w:sz w:val="24"/>
          <w:lang w:val="en-US"/>
        </w:rPr>
      </w:pPr>
      <w:hyperlink w:anchor="_SECTION_2:_COLLEGE" w:history="1">
        <w:r w:rsidR="00C31E6A" w:rsidRPr="000B024E">
          <w:rPr>
            <w:rStyle w:val="Hyperlink"/>
            <w:rFonts w:ascii="Calibri Light" w:hAnsi="Calibri Light" w:cs="Calibri Light"/>
            <w:b/>
            <w:sz w:val="24"/>
            <w:lang w:val="en-US"/>
          </w:rPr>
          <w:t xml:space="preserve">SECTION </w:t>
        </w:r>
        <w:r w:rsidRPr="000B024E">
          <w:rPr>
            <w:rStyle w:val="Hyperlink"/>
            <w:rFonts w:ascii="Calibri Light" w:hAnsi="Calibri Light" w:cs="Calibri Light"/>
            <w:b/>
            <w:sz w:val="24"/>
            <w:lang w:val="en-US"/>
          </w:rPr>
          <w:t>2</w:t>
        </w:r>
      </w:hyperlink>
      <w:r>
        <w:rPr>
          <w:rFonts w:ascii="Calibri Light" w:hAnsi="Calibri Light" w:cs="Calibri Light"/>
          <w:b/>
          <w:color w:val="000000"/>
          <w:sz w:val="24"/>
          <w:lang w:val="en-US"/>
        </w:rPr>
        <w:t xml:space="preserve">    </w:t>
      </w:r>
      <w:r w:rsidR="00C31E6A" w:rsidRPr="004E3B3F">
        <w:rPr>
          <w:rFonts w:ascii="Calibri Light" w:hAnsi="Calibri Light" w:cs="Calibri Light"/>
          <w:color w:val="000000"/>
          <w:sz w:val="24"/>
          <w:lang w:val="en-US"/>
        </w:rPr>
        <w:t>should be complete</w:t>
      </w:r>
      <w:r w:rsidR="002B6AD6" w:rsidRPr="004E3B3F">
        <w:rPr>
          <w:rFonts w:ascii="Calibri Light" w:hAnsi="Calibri Light" w:cs="Calibri Light"/>
          <w:color w:val="000000"/>
          <w:sz w:val="24"/>
          <w:lang w:val="en-US"/>
        </w:rPr>
        <w:t>d</w:t>
      </w:r>
      <w:r w:rsidR="00C31E6A" w:rsidRPr="004E3B3F">
        <w:rPr>
          <w:rFonts w:ascii="Calibri Light" w:hAnsi="Calibri Light" w:cs="Calibri Light"/>
          <w:color w:val="000000"/>
          <w:sz w:val="24"/>
          <w:lang w:val="en-US"/>
        </w:rPr>
        <w:t xml:space="preserve"> for </w:t>
      </w:r>
      <w:r w:rsidR="00C31E6A" w:rsidRPr="004E3B3F">
        <w:rPr>
          <w:rFonts w:ascii="Calibri Light" w:hAnsi="Calibri Light" w:cs="Calibri Light"/>
          <w:color w:val="000000"/>
          <w:sz w:val="24"/>
          <w:u w:val="single"/>
          <w:lang w:val="en-US"/>
        </w:rPr>
        <w:t>Associate Professorships only</w:t>
      </w:r>
      <w:r w:rsidR="004E3B3F" w:rsidRPr="004E3B3F">
        <w:rPr>
          <w:rFonts w:ascii="Calibri Light" w:hAnsi="Calibri Light" w:cs="Calibri Light"/>
          <w:color w:val="000000"/>
          <w:sz w:val="24"/>
          <w:lang w:val="en-US"/>
        </w:rPr>
        <w:t>.</w:t>
      </w:r>
    </w:p>
    <w:p w14:paraId="1156E05F" w14:textId="3A5D2694" w:rsidR="004E3B3F" w:rsidRPr="004E3B3F" w:rsidRDefault="000B024E" w:rsidP="004E3B3F">
      <w:pPr>
        <w:tabs>
          <w:tab w:val="clear" w:pos="567"/>
          <w:tab w:val="clear" w:pos="1134"/>
          <w:tab w:val="left" w:pos="4255"/>
          <w:tab w:val="left" w:pos="6325"/>
          <w:tab w:val="left" w:pos="8970"/>
          <w:tab w:val="left" w:pos="9072"/>
        </w:tabs>
        <w:autoSpaceDE w:val="0"/>
        <w:spacing w:before="120" w:line="276" w:lineRule="auto"/>
        <w:rPr>
          <w:rFonts w:ascii="Calibri Light" w:hAnsi="Calibri Light" w:cs="Calibri Light"/>
          <w:color w:val="000000"/>
          <w:sz w:val="24"/>
          <w:lang w:val="en-US"/>
        </w:rPr>
      </w:pPr>
      <w:hyperlink w:anchor="_SECTION_3:_ADDITIONAL" w:history="1">
        <w:r w:rsidRPr="000B024E">
          <w:rPr>
            <w:rStyle w:val="Hyperlink"/>
            <w:rFonts w:ascii="Calibri Light" w:hAnsi="Calibri Light" w:cs="Calibri Light"/>
            <w:b/>
            <w:sz w:val="24"/>
            <w:lang w:val="en-US"/>
          </w:rPr>
          <w:t>SECTION 3</w:t>
        </w:r>
      </w:hyperlink>
      <w:r>
        <w:rPr>
          <w:rFonts w:ascii="Calibri Light" w:hAnsi="Calibri Light" w:cs="Calibri Light"/>
          <w:b/>
          <w:color w:val="000000"/>
          <w:sz w:val="24"/>
          <w:lang w:val="en-US"/>
        </w:rPr>
        <w:t xml:space="preserve">    </w:t>
      </w:r>
      <w:r w:rsidR="004E3B3F">
        <w:rPr>
          <w:rFonts w:ascii="Calibri Light" w:hAnsi="Calibri Light" w:cs="Calibri Light"/>
          <w:color w:val="000000"/>
          <w:sz w:val="24"/>
          <w:lang w:val="en-US"/>
        </w:rPr>
        <w:t xml:space="preserve">is optional for non-standard requests. </w:t>
      </w:r>
    </w:p>
    <w:p w14:paraId="14C755EE" w14:textId="7A84926E" w:rsidR="004E3B3F" w:rsidRDefault="000B024E" w:rsidP="004E3B3F">
      <w:pPr>
        <w:tabs>
          <w:tab w:val="clear" w:pos="567"/>
          <w:tab w:val="clear" w:pos="1134"/>
          <w:tab w:val="left" w:pos="4255"/>
          <w:tab w:val="left" w:pos="6325"/>
          <w:tab w:val="left" w:pos="8970"/>
          <w:tab w:val="left" w:pos="9072"/>
        </w:tabs>
        <w:autoSpaceDE w:val="0"/>
        <w:spacing w:before="120" w:line="276" w:lineRule="auto"/>
        <w:rPr>
          <w:rFonts w:ascii="Calibri Light" w:hAnsi="Calibri Light" w:cs="Calibri Light"/>
          <w:color w:val="000000"/>
          <w:sz w:val="24"/>
          <w:lang w:val="en-US"/>
        </w:rPr>
      </w:pPr>
      <w:hyperlink w:anchor="_APPROVAL" w:history="1">
        <w:r w:rsidR="004E3B3F" w:rsidRPr="000B024E">
          <w:rPr>
            <w:rStyle w:val="Hyperlink"/>
            <w:rFonts w:ascii="Calibri Light" w:hAnsi="Calibri Light" w:cs="Calibri Light"/>
            <w:b/>
            <w:sz w:val="24"/>
            <w:lang w:val="en-US"/>
          </w:rPr>
          <w:t>APPROVAL</w:t>
        </w:r>
      </w:hyperlink>
      <w:bookmarkStart w:id="1" w:name="_GoBack"/>
      <w:bookmarkEnd w:id="1"/>
      <w:r>
        <w:rPr>
          <w:rFonts w:ascii="Calibri Light" w:hAnsi="Calibri Light" w:cs="Calibri Light"/>
          <w:b/>
          <w:color w:val="000000"/>
          <w:sz w:val="24"/>
          <w:lang w:val="en-US"/>
        </w:rPr>
        <w:t xml:space="preserve">    </w:t>
      </w:r>
      <w:r w:rsidR="004E3B3F">
        <w:rPr>
          <w:rFonts w:ascii="Calibri Light" w:hAnsi="Calibri Light" w:cs="Calibri Light"/>
          <w:color w:val="000000"/>
          <w:sz w:val="24"/>
          <w:lang w:val="en-US"/>
        </w:rPr>
        <w:t xml:space="preserve">should be completed for all request types. </w:t>
      </w:r>
    </w:p>
    <w:p w14:paraId="0A472D97" w14:textId="1CEFAB87" w:rsidR="004E3B3F" w:rsidRPr="004E3B3F" w:rsidRDefault="004E3B3F" w:rsidP="000B024E">
      <w:pPr>
        <w:spacing w:before="120" w:after="480"/>
        <w:rPr>
          <w:rFonts w:ascii="Calibri Light" w:hAnsi="Calibri Light" w:cs="Calibri Light"/>
          <w:color w:val="000000"/>
          <w:szCs w:val="22"/>
          <w:lang w:val="en-US"/>
        </w:rPr>
      </w:pPr>
      <w:r>
        <w:rPr>
          <w:rFonts w:ascii="Calibri Light" w:hAnsi="Calibri Light" w:cs="Calibri Light"/>
          <w:color w:val="000000"/>
          <w:szCs w:val="22"/>
          <w:lang w:val="en-US"/>
        </w:rPr>
        <w:t xml:space="preserve">All cases should be accompanied by a job description and org chart. </w:t>
      </w:r>
      <w:r w:rsidRPr="00551DBE">
        <w:rPr>
          <w:rFonts w:ascii="Calibri Light" w:hAnsi="Calibri Light" w:cs="Calibri Light"/>
          <w:color w:val="000000"/>
          <w:szCs w:val="22"/>
          <w:lang w:val="en-US"/>
        </w:rPr>
        <w:t xml:space="preserve">Please send the completed form and supporting materials to </w:t>
      </w:r>
      <w:hyperlink r:id="rId12" w:history="1">
        <w:r w:rsidRPr="00551DBE">
          <w:rPr>
            <w:rStyle w:val="Hyperlink"/>
            <w:rFonts w:ascii="Calibri Light" w:hAnsi="Calibri Light" w:cs="Calibri Light"/>
            <w:szCs w:val="22"/>
            <w:lang w:val="en-US"/>
          </w:rPr>
          <w:t>ssdrecruitmentprotocol@socsci.ox.ac.uk</w:t>
        </w:r>
      </w:hyperlink>
      <w:r w:rsidRPr="00551DBE">
        <w:rPr>
          <w:rFonts w:ascii="Calibri Light" w:hAnsi="Calibri Light" w:cs="Calibri Light"/>
          <w:color w:val="000000"/>
          <w:szCs w:val="22"/>
          <w:lang w:val="en-US"/>
        </w:rPr>
        <w:t xml:space="preserve">. </w:t>
      </w:r>
    </w:p>
    <w:p w14:paraId="653DD662" w14:textId="77777777" w:rsidR="00110809" w:rsidRPr="004E3B3F" w:rsidRDefault="00110809" w:rsidP="00EF1C5A">
      <w:pPr>
        <w:tabs>
          <w:tab w:val="clear" w:pos="567"/>
          <w:tab w:val="clear" w:pos="1134"/>
          <w:tab w:val="left" w:pos="4255"/>
          <w:tab w:val="left" w:pos="6325"/>
          <w:tab w:val="left" w:pos="8970"/>
          <w:tab w:val="left" w:pos="9072"/>
        </w:tabs>
        <w:autoSpaceDE w:val="0"/>
        <w:spacing w:after="0" w:line="276" w:lineRule="auto"/>
        <w:rPr>
          <w:rFonts w:ascii="Calibri Light" w:hAnsi="Calibri Light" w:cs="Calibri Light"/>
          <w:color w:val="000000"/>
          <w:szCs w:val="22"/>
          <w:lang w:val="en-US"/>
        </w:rPr>
      </w:pPr>
      <w:r w:rsidRPr="004E3B3F">
        <w:rPr>
          <w:rFonts w:ascii="Calibri Light" w:hAnsi="Calibri Light" w:cs="Calibri Light"/>
          <w:noProof/>
          <w:color w:val="000000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14ED7" wp14:editId="56A5373E">
                <wp:simplePos x="0" y="0"/>
                <wp:positionH relativeFrom="column">
                  <wp:posOffset>-609600</wp:posOffset>
                </wp:positionH>
                <wp:positionV relativeFrom="paragraph">
                  <wp:posOffset>0</wp:posOffset>
                </wp:positionV>
                <wp:extent cx="10153650" cy="31750"/>
                <wp:effectExtent l="0" t="0" r="1905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53650" cy="317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70E962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pt,0" to="751.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" strokecolor="#2e74b5 [2404]" strokeweight="1.5pt">
                <v:stroke joinstyle="miter"/>
              </v:line>
            </w:pict>
          </mc:Fallback>
        </mc:AlternateContent>
      </w:r>
    </w:p>
    <w:p w14:paraId="5B05DFA7" w14:textId="49A933C7" w:rsidR="004E3B3F" w:rsidRPr="000B024E" w:rsidRDefault="004E3B3F" w:rsidP="000B024E">
      <w:pPr>
        <w:pStyle w:val="Heading2"/>
        <w:rPr>
          <w:color w:val="000000"/>
        </w:rPr>
      </w:pPr>
      <w:bookmarkStart w:id="2" w:name="_SECTION_1:_please"/>
      <w:bookmarkEnd w:id="2"/>
      <w:r w:rsidRPr="000B024E">
        <w:t>SECTION 1:</w:t>
      </w:r>
      <w:r w:rsidRPr="000B024E">
        <w:t xml:space="preserve"> </w:t>
      </w:r>
      <w:r w:rsidR="000B024E" w:rsidRPr="000B024E">
        <w:rPr>
          <w:b w:val="0"/>
          <w:caps w:val="0"/>
        </w:rPr>
        <w:t>please complete for all request types</w:t>
      </w:r>
      <w:r w:rsidRPr="000B024E">
        <w:t xml:space="preserve"> </w:t>
      </w:r>
      <w:r w:rsidRPr="000B024E">
        <w:rPr>
          <w:color w:val="00000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7087"/>
      </w:tblGrid>
      <w:tr w:rsidR="007C6056" w:rsidRPr="004E3B3F" w14:paraId="7AD69D60" w14:textId="77777777" w:rsidTr="006E47B9">
        <w:trPr>
          <w:trHeight w:hRule="exact" w:val="663"/>
        </w:trPr>
        <w:tc>
          <w:tcPr>
            <w:tcW w:w="3681" w:type="dxa"/>
            <w:shd w:val="clear" w:color="auto" w:fill="DEEAF6" w:themeFill="accent1" w:themeFillTint="33"/>
          </w:tcPr>
          <w:p w14:paraId="3F29E043" w14:textId="4D80B1EE" w:rsidR="007C6056" w:rsidRPr="004E3B3F" w:rsidRDefault="004E3B3F" w:rsidP="004E3B3F">
            <w:pPr>
              <w:tabs>
                <w:tab w:val="clear" w:pos="567"/>
                <w:tab w:val="clear" w:pos="1134"/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before="60" w:after="60" w:line="276" w:lineRule="auto"/>
              <w:rPr>
                <w:rFonts w:ascii="Calibri Light" w:eastAsia="Calibri" w:hAnsi="Calibri Light" w:cs="Calibri Light"/>
                <w:b/>
                <w:szCs w:val="22"/>
                <w:lang w:eastAsia="en-GB"/>
              </w:rPr>
            </w:pPr>
            <w:r w:rsidRPr="004E3B3F">
              <w:rPr>
                <w:rFonts w:ascii="Calibri Light" w:eastAsia="Calibri" w:hAnsi="Calibri Light" w:cs="Calibri Light"/>
                <w:b/>
                <w:szCs w:val="22"/>
                <w:lang w:eastAsia="en-GB"/>
              </w:rPr>
              <w:t xml:space="preserve">Request type </w:t>
            </w:r>
          </w:p>
        </w:tc>
        <w:sdt>
          <w:sdtPr>
            <w:rPr>
              <w:rFonts w:ascii="Calibri Light" w:eastAsia="Calibri" w:hAnsi="Calibri Light" w:cs="Calibri Light"/>
              <w:b/>
              <w:szCs w:val="22"/>
              <w:lang w:eastAsia="en-GB"/>
            </w:rPr>
            <w:id w:val="-2096850202"/>
            <w:placeholder>
              <w:docPart w:val="2EBE4FA0EA364C61AD377655230E15DB"/>
            </w:placeholder>
            <w15:appearance w15:val="tags"/>
            <w:comboBox>
              <w:listItem w:displayText="SELECT FROM LIST." w:value="SELECT FROM LIST."/>
              <w:listItem w:displayText="1. New Associate Professorship" w:value="1. New Associate Professorship"/>
              <w:listItem w:displayText="2. Refill of Associate Professorship" w:value="2. Refill of Associate Professorship"/>
              <w:listItem w:displayText="3. New internally funded research post (below RSIV)" w:value="3. New internally funded research post (below RSIV)"/>
              <w:listItem w:displayText="4. Refill of internally funded research post" w:value="4. Refill of internally funded research post"/>
              <w:listItem w:displayText="5. New Departmental Lecturer/Fixed-term teaching" w:value="5. New Departmental Lecturer/Fixed-term teaching"/>
              <w:listItem w:displayText="6. Refill/extension of Departmental Lecturer/Fixed-term teaching" w:value="6. Refill/extension of Departmental Lecturer/Fixed-term teaching"/>
              <w:listItem w:displayText="7. Extension of internally funded FTC research post (below RSIV)" w:value="7. Extension of internally funded FTC research post (below RSIV)"/>
              <w:listItem w:displayText="8. Extension of casual academic teaching (&gt;12 months)" w:value="8. Extension of casual academic teaching (&gt;12 months)"/>
              <w:listItem w:displayText="9. FTE increase" w:value="9. FTE increase"/>
            </w:comboBox>
          </w:sdtPr>
          <w:sdtEndPr/>
          <w:sdtContent>
            <w:tc>
              <w:tcPr>
                <w:tcW w:w="7087" w:type="dxa"/>
                <w:shd w:val="clear" w:color="auto" w:fill="auto"/>
              </w:tcPr>
              <w:p w14:paraId="448D4681" w14:textId="1BCBBFDA" w:rsidR="007C6056" w:rsidRPr="004E3B3F" w:rsidRDefault="004E3B3F" w:rsidP="004E3B3F">
                <w:pPr>
                  <w:tabs>
                    <w:tab w:val="clear" w:pos="567"/>
                    <w:tab w:val="clear" w:pos="1134"/>
                    <w:tab w:val="left" w:pos="4255"/>
                    <w:tab w:val="left" w:pos="6325"/>
                    <w:tab w:val="left" w:pos="8970"/>
                    <w:tab w:val="left" w:pos="9072"/>
                  </w:tabs>
                  <w:autoSpaceDE w:val="0"/>
                  <w:spacing w:before="60" w:after="60" w:line="276" w:lineRule="auto"/>
                  <w:rPr>
                    <w:rFonts w:ascii="Calibri Light" w:eastAsia="Calibri" w:hAnsi="Calibri Light" w:cs="Calibri Light"/>
                    <w:b/>
                    <w:szCs w:val="22"/>
                    <w:lang w:eastAsia="en-GB"/>
                  </w:rPr>
                </w:pPr>
                <w:r w:rsidRPr="004E3B3F">
                  <w:rPr>
                    <w:rFonts w:ascii="Calibri Light" w:eastAsia="Calibri" w:hAnsi="Calibri Light" w:cs="Calibri Light"/>
                    <w:b/>
                    <w:szCs w:val="22"/>
                    <w:lang w:eastAsia="en-GB"/>
                  </w:rPr>
                  <w:t>select from list.</w:t>
                </w:r>
              </w:p>
            </w:tc>
          </w:sdtContent>
        </w:sdt>
      </w:tr>
    </w:tbl>
    <w:p w14:paraId="31A47FF1" w14:textId="77777777" w:rsidR="007C6056" w:rsidRPr="004E3B3F" w:rsidRDefault="007C6056" w:rsidP="004E3B3F">
      <w:pPr>
        <w:tabs>
          <w:tab w:val="clear" w:pos="567"/>
          <w:tab w:val="clear" w:pos="1134"/>
          <w:tab w:val="left" w:pos="4255"/>
          <w:tab w:val="left" w:pos="6325"/>
          <w:tab w:val="left" w:pos="8970"/>
          <w:tab w:val="left" w:pos="9072"/>
        </w:tabs>
        <w:autoSpaceDE w:val="0"/>
        <w:spacing w:before="60" w:after="60" w:line="276" w:lineRule="auto"/>
        <w:rPr>
          <w:rFonts w:ascii="Calibri Light" w:eastAsia="Calibri" w:hAnsi="Calibri Light" w:cs="Calibri Light"/>
          <w:b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7087"/>
      </w:tblGrid>
      <w:tr w:rsidR="00A75E93" w:rsidRPr="004E3B3F" w14:paraId="482AA036" w14:textId="77777777" w:rsidTr="006E47B9">
        <w:trPr>
          <w:trHeight w:hRule="exact" w:val="397"/>
        </w:trPr>
        <w:tc>
          <w:tcPr>
            <w:tcW w:w="3681" w:type="dxa"/>
            <w:shd w:val="clear" w:color="auto" w:fill="DEEAF6" w:themeFill="accent1" w:themeFillTint="33"/>
          </w:tcPr>
          <w:p w14:paraId="41857FBA" w14:textId="43F67489" w:rsidR="00A75E93" w:rsidRPr="004E3B3F" w:rsidRDefault="004E3B3F" w:rsidP="004E3B3F">
            <w:pPr>
              <w:tabs>
                <w:tab w:val="clear" w:pos="567"/>
                <w:tab w:val="clear" w:pos="1134"/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before="60" w:after="60" w:line="276" w:lineRule="auto"/>
              <w:rPr>
                <w:rFonts w:ascii="Calibri Light" w:eastAsia="Calibri" w:hAnsi="Calibri Light" w:cs="Calibri Light"/>
                <w:b/>
                <w:szCs w:val="22"/>
                <w:lang w:eastAsia="en-GB"/>
              </w:rPr>
            </w:pPr>
            <w:r w:rsidRPr="004E3B3F">
              <w:rPr>
                <w:rFonts w:ascii="Calibri Light" w:eastAsia="Calibri" w:hAnsi="Calibri Light" w:cs="Calibri Light"/>
                <w:b/>
                <w:szCs w:val="22"/>
                <w:lang w:eastAsia="en-GB"/>
              </w:rPr>
              <w:t>Department</w:t>
            </w:r>
          </w:p>
        </w:tc>
        <w:tc>
          <w:tcPr>
            <w:tcW w:w="7087" w:type="dxa"/>
          </w:tcPr>
          <w:p w14:paraId="3981EB3F" w14:textId="77777777" w:rsidR="00A75E93" w:rsidRPr="004E3B3F" w:rsidRDefault="00A75E93" w:rsidP="004E3B3F">
            <w:pPr>
              <w:tabs>
                <w:tab w:val="clear" w:pos="567"/>
                <w:tab w:val="clear" w:pos="1134"/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before="60" w:after="60" w:line="276" w:lineRule="auto"/>
              <w:rPr>
                <w:rFonts w:ascii="Calibri Light" w:eastAsia="Calibri" w:hAnsi="Calibri Light" w:cs="Calibri Light"/>
                <w:b/>
                <w:szCs w:val="22"/>
                <w:lang w:eastAsia="en-GB"/>
              </w:rPr>
            </w:pPr>
          </w:p>
        </w:tc>
      </w:tr>
      <w:tr w:rsidR="00A75E93" w:rsidRPr="004E3B3F" w14:paraId="0D0E127C" w14:textId="77777777" w:rsidTr="006E47B9">
        <w:trPr>
          <w:trHeight w:hRule="exact" w:val="397"/>
        </w:trPr>
        <w:tc>
          <w:tcPr>
            <w:tcW w:w="3681" w:type="dxa"/>
            <w:shd w:val="clear" w:color="auto" w:fill="DEEAF6" w:themeFill="accent1" w:themeFillTint="33"/>
          </w:tcPr>
          <w:p w14:paraId="265106AB" w14:textId="44C73AC0" w:rsidR="00A75E93" w:rsidRPr="004E3B3F" w:rsidRDefault="004E3B3F" w:rsidP="004E3B3F">
            <w:pPr>
              <w:tabs>
                <w:tab w:val="clear" w:pos="567"/>
                <w:tab w:val="clear" w:pos="1134"/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before="60" w:after="60" w:line="276" w:lineRule="auto"/>
              <w:rPr>
                <w:rFonts w:ascii="Calibri Light" w:eastAsia="Calibri" w:hAnsi="Calibri Light" w:cs="Calibri Light"/>
                <w:b/>
                <w:szCs w:val="22"/>
                <w:lang w:eastAsia="en-GB"/>
              </w:rPr>
            </w:pPr>
            <w:r w:rsidRPr="004E3B3F">
              <w:rPr>
                <w:rFonts w:ascii="Calibri Light" w:eastAsia="Calibri" w:hAnsi="Calibri Light" w:cs="Calibri Light"/>
                <w:b/>
                <w:szCs w:val="22"/>
                <w:lang w:eastAsia="en-GB"/>
              </w:rPr>
              <w:t>Cost centre</w:t>
            </w:r>
          </w:p>
        </w:tc>
        <w:tc>
          <w:tcPr>
            <w:tcW w:w="7087" w:type="dxa"/>
          </w:tcPr>
          <w:p w14:paraId="0D7999CD" w14:textId="77777777" w:rsidR="00A75E93" w:rsidRPr="004E3B3F" w:rsidRDefault="00A75E93" w:rsidP="004E3B3F">
            <w:pPr>
              <w:tabs>
                <w:tab w:val="clear" w:pos="567"/>
                <w:tab w:val="clear" w:pos="1134"/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before="60" w:after="60" w:line="276" w:lineRule="auto"/>
              <w:rPr>
                <w:rFonts w:ascii="Calibri Light" w:eastAsia="Calibri" w:hAnsi="Calibri Light" w:cs="Calibri Light"/>
                <w:b/>
                <w:szCs w:val="22"/>
                <w:lang w:eastAsia="en-GB"/>
              </w:rPr>
            </w:pPr>
          </w:p>
        </w:tc>
      </w:tr>
      <w:tr w:rsidR="00A75E93" w:rsidRPr="004E3B3F" w14:paraId="79798452" w14:textId="77777777" w:rsidTr="006E47B9">
        <w:trPr>
          <w:trHeight w:hRule="exact" w:val="397"/>
        </w:trPr>
        <w:tc>
          <w:tcPr>
            <w:tcW w:w="3681" w:type="dxa"/>
            <w:shd w:val="clear" w:color="auto" w:fill="DEEAF6" w:themeFill="accent1" w:themeFillTint="33"/>
          </w:tcPr>
          <w:p w14:paraId="5A0C964D" w14:textId="059602F3" w:rsidR="00A75E93" w:rsidRPr="004E3B3F" w:rsidRDefault="004E3B3F" w:rsidP="004E3B3F">
            <w:pPr>
              <w:tabs>
                <w:tab w:val="clear" w:pos="567"/>
                <w:tab w:val="clear" w:pos="1134"/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before="60" w:after="60" w:line="276" w:lineRule="auto"/>
              <w:rPr>
                <w:rFonts w:ascii="Calibri Light" w:eastAsia="Calibri" w:hAnsi="Calibri Light" w:cs="Calibri Light"/>
                <w:b/>
                <w:szCs w:val="22"/>
                <w:lang w:eastAsia="en-GB"/>
              </w:rPr>
            </w:pPr>
            <w:r w:rsidRPr="004E3B3F">
              <w:rPr>
                <w:rFonts w:ascii="Calibri Light" w:eastAsia="Calibri" w:hAnsi="Calibri Light" w:cs="Calibri Light"/>
                <w:b/>
                <w:szCs w:val="22"/>
                <w:lang w:eastAsia="en-GB"/>
              </w:rPr>
              <w:t>Post title</w:t>
            </w:r>
          </w:p>
        </w:tc>
        <w:tc>
          <w:tcPr>
            <w:tcW w:w="7087" w:type="dxa"/>
          </w:tcPr>
          <w:p w14:paraId="2FEEDBF8" w14:textId="77777777" w:rsidR="00A75E93" w:rsidRPr="004E3B3F" w:rsidRDefault="00A75E93" w:rsidP="004E3B3F">
            <w:pPr>
              <w:tabs>
                <w:tab w:val="clear" w:pos="567"/>
                <w:tab w:val="clear" w:pos="1134"/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before="60" w:after="60" w:line="276" w:lineRule="auto"/>
              <w:rPr>
                <w:rFonts w:ascii="Calibri Light" w:eastAsia="Calibri" w:hAnsi="Calibri Light" w:cs="Calibri Light"/>
                <w:b/>
                <w:szCs w:val="22"/>
                <w:lang w:eastAsia="en-GB"/>
              </w:rPr>
            </w:pPr>
          </w:p>
        </w:tc>
      </w:tr>
      <w:tr w:rsidR="00A75E93" w:rsidRPr="004E3B3F" w14:paraId="7C369A99" w14:textId="77777777" w:rsidTr="006E47B9">
        <w:trPr>
          <w:trHeight w:hRule="exact" w:val="397"/>
        </w:trPr>
        <w:tc>
          <w:tcPr>
            <w:tcW w:w="3681" w:type="dxa"/>
            <w:shd w:val="clear" w:color="auto" w:fill="DEEAF6" w:themeFill="accent1" w:themeFillTint="33"/>
          </w:tcPr>
          <w:p w14:paraId="45D625B7" w14:textId="67FDE85C" w:rsidR="00A75E93" w:rsidRPr="004E3B3F" w:rsidRDefault="004E3B3F" w:rsidP="004E3B3F">
            <w:pPr>
              <w:tabs>
                <w:tab w:val="clear" w:pos="567"/>
                <w:tab w:val="clear" w:pos="1134"/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before="60" w:after="60" w:line="276" w:lineRule="auto"/>
              <w:rPr>
                <w:rFonts w:ascii="Calibri Light" w:eastAsia="Calibri" w:hAnsi="Calibri Light" w:cs="Calibri Light"/>
                <w:b/>
                <w:szCs w:val="22"/>
                <w:lang w:eastAsia="en-GB"/>
              </w:rPr>
            </w:pPr>
            <w:r w:rsidRPr="004E3B3F">
              <w:rPr>
                <w:rFonts w:ascii="Calibri Light" w:eastAsia="Calibri" w:hAnsi="Calibri Light" w:cs="Calibri Light"/>
                <w:b/>
                <w:szCs w:val="22"/>
                <w:lang w:eastAsia="en-GB"/>
              </w:rPr>
              <w:t>Grade</w:t>
            </w:r>
          </w:p>
        </w:tc>
        <w:sdt>
          <w:sdtPr>
            <w:rPr>
              <w:rFonts w:ascii="Calibri Light" w:eastAsia="Calibri" w:hAnsi="Calibri Light" w:cs="Calibri Light"/>
              <w:b/>
              <w:color w:val="808080" w:themeColor="background1" w:themeShade="80"/>
              <w:szCs w:val="22"/>
              <w:lang w:eastAsia="en-GB"/>
            </w:rPr>
            <w:id w:val="364265411"/>
            <w:placeholder>
              <w:docPart w:val="256BDDE2413E456093E8C6E1784CD343"/>
            </w:placeholder>
            <w15:appearance w15:val="tags"/>
            <w:comboBox>
              <w:listItem w:displayText="SELECT FROM LIST." w:value="SELECT FROM LIST."/>
              <w:listItem w:displayText="Grade 6" w:value="Grade 6"/>
              <w:listItem w:displayText="Grade 7" w:value="Grade 7"/>
              <w:listItem w:displayText="Grade 8" w:value="Grade 8"/>
              <w:listItem w:displayText="Grade 9" w:value="Grade 9"/>
              <w:listItem w:displayText="Grade 10" w:value="Grade 10"/>
              <w:listItem w:displayText="30S APTF" w:value="30S APTF"/>
              <w:listItem w:displayText="36S APNTF" w:value="36S APNTF"/>
              <w:listItem w:displayText="Other (please specify in SECTION 6)" w:value="Other (please specify in SECTION 6)"/>
            </w:comboBox>
          </w:sdtPr>
          <w:sdtEndPr/>
          <w:sdtContent>
            <w:tc>
              <w:tcPr>
                <w:tcW w:w="7087" w:type="dxa"/>
              </w:tcPr>
              <w:p w14:paraId="4371B4EC" w14:textId="1C960420" w:rsidR="00A75E93" w:rsidRPr="004E3B3F" w:rsidRDefault="004E3B3F" w:rsidP="004E3B3F">
                <w:pPr>
                  <w:tabs>
                    <w:tab w:val="clear" w:pos="567"/>
                    <w:tab w:val="clear" w:pos="1134"/>
                    <w:tab w:val="left" w:pos="4255"/>
                    <w:tab w:val="left" w:pos="6325"/>
                    <w:tab w:val="left" w:pos="8970"/>
                    <w:tab w:val="left" w:pos="9072"/>
                  </w:tabs>
                  <w:autoSpaceDE w:val="0"/>
                  <w:spacing w:before="60" w:after="60" w:line="276" w:lineRule="auto"/>
                  <w:rPr>
                    <w:rFonts w:ascii="Calibri Light" w:eastAsia="Calibri" w:hAnsi="Calibri Light" w:cs="Calibri Light"/>
                    <w:b/>
                    <w:szCs w:val="22"/>
                    <w:lang w:eastAsia="en-GB"/>
                  </w:rPr>
                </w:pPr>
                <w:r w:rsidRPr="004E3B3F">
                  <w:rPr>
                    <w:rFonts w:ascii="Calibri Light" w:eastAsia="Calibri" w:hAnsi="Calibri Light" w:cs="Calibri Light"/>
                    <w:b/>
                    <w:color w:val="808080" w:themeColor="background1" w:themeShade="80"/>
                    <w:szCs w:val="22"/>
                    <w:lang w:eastAsia="en-GB"/>
                  </w:rPr>
                  <w:t>select from list.</w:t>
                </w:r>
              </w:p>
            </w:tc>
          </w:sdtContent>
        </w:sdt>
      </w:tr>
      <w:tr w:rsidR="00A75E93" w:rsidRPr="004E3B3F" w14:paraId="6014EAB4" w14:textId="77777777" w:rsidTr="006E47B9">
        <w:trPr>
          <w:trHeight w:hRule="exact" w:val="397"/>
        </w:trPr>
        <w:tc>
          <w:tcPr>
            <w:tcW w:w="3681" w:type="dxa"/>
            <w:shd w:val="clear" w:color="auto" w:fill="DEEAF6" w:themeFill="accent1" w:themeFillTint="33"/>
          </w:tcPr>
          <w:p w14:paraId="55D5C9C1" w14:textId="5846B64A" w:rsidR="00A75E93" w:rsidRPr="004E3B3F" w:rsidRDefault="004E3B3F" w:rsidP="004E3B3F">
            <w:pPr>
              <w:tabs>
                <w:tab w:val="clear" w:pos="567"/>
                <w:tab w:val="clear" w:pos="1134"/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before="60" w:after="60" w:line="276" w:lineRule="auto"/>
              <w:rPr>
                <w:rFonts w:ascii="Calibri Light" w:eastAsia="Calibri" w:hAnsi="Calibri Light" w:cs="Calibri Light"/>
                <w:b/>
                <w:szCs w:val="22"/>
                <w:lang w:eastAsia="en-GB"/>
              </w:rPr>
            </w:pPr>
            <w:r w:rsidRPr="004E3B3F">
              <w:rPr>
                <w:rFonts w:ascii="Calibri Light" w:eastAsia="Calibri" w:hAnsi="Calibri Light" w:cs="Calibri Light"/>
                <w:b/>
                <w:szCs w:val="22"/>
                <w:lang w:eastAsia="en-GB"/>
              </w:rPr>
              <w:t>Contract type</w:t>
            </w:r>
          </w:p>
        </w:tc>
        <w:sdt>
          <w:sdtPr>
            <w:rPr>
              <w:rFonts w:ascii="Calibri Light" w:eastAsia="Calibri" w:hAnsi="Calibri Light" w:cs="Calibri Light"/>
              <w:b/>
              <w:color w:val="808080" w:themeColor="background1" w:themeShade="80"/>
              <w:szCs w:val="22"/>
              <w:lang w:eastAsia="en-GB"/>
            </w:rPr>
            <w:id w:val="-1662847540"/>
            <w:lock w:val="sdtLocked"/>
            <w:placeholder>
              <w:docPart w:val="A713498FE5B44A9AA5A61D8C0A38E184"/>
            </w:placeholder>
            <w15:appearance w15:val="tags"/>
            <w:comboBox>
              <w:listItem w:displayText="SELECT FROM LIST." w:value="SELECT FROM LIST."/>
              <w:listItem w:displayText="Fixed term" w:value="Fixed term"/>
              <w:listItem w:displayText="Permanent" w:value="Permanent"/>
            </w:comboBox>
          </w:sdtPr>
          <w:sdtEndPr/>
          <w:sdtContent>
            <w:tc>
              <w:tcPr>
                <w:tcW w:w="7087" w:type="dxa"/>
              </w:tcPr>
              <w:p w14:paraId="05A9D9CB" w14:textId="51855C8A" w:rsidR="00A75E93" w:rsidRPr="004E3B3F" w:rsidRDefault="004E3B3F" w:rsidP="004E3B3F">
                <w:pPr>
                  <w:tabs>
                    <w:tab w:val="clear" w:pos="567"/>
                    <w:tab w:val="clear" w:pos="1134"/>
                    <w:tab w:val="left" w:pos="4255"/>
                    <w:tab w:val="left" w:pos="6325"/>
                    <w:tab w:val="left" w:pos="8970"/>
                    <w:tab w:val="left" w:pos="9072"/>
                  </w:tabs>
                  <w:autoSpaceDE w:val="0"/>
                  <w:spacing w:before="60" w:after="60" w:line="276" w:lineRule="auto"/>
                  <w:rPr>
                    <w:rFonts w:ascii="Calibri Light" w:eastAsia="Calibri" w:hAnsi="Calibri Light" w:cs="Calibri Light"/>
                    <w:b/>
                    <w:color w:val="808080" w:themeColor="background1" w:themeShade="80"/>
                    <w:szCs w:val="22"/>
                    <w:lang w:eastAsia="en-GB"/>
                  </w:rPr>
                </w:pPr>
                <w:r w:rsidRPr="004E3B3F">
                  <w:rPr>
                    <w:rFonts w:ascii="Calibri Light" w:eastAsia="Calibri" w:hAnsi="Calibri Light" w:cs="Calibri Light"/>
                    <w:b/>
                    <w:color w:val="808080" w:themeColor="background1" w:themeShade="80"/>
                    <w:szCs w:val="22"/>
                    <w:lang w:eastAsia="en-GB"/>
                  </w:rPr>
                  <w:t>select from list.</w:t>
                </w:r>
              </w:p>
            </w:tc>
          </w:sdtContent>
        </w:sdt>
      </w:tr>
      <w:tr w:rsidR="003D441E" w:rsidRPr="004E3B3F" w14:paraId="6981BEF6" w14:textId="77777777" w:rsidTr="006E47B9">
        <w:trPr>
          <w:trHeight w:hRule="exact" w:val="397"/>
        </w:trPr>
        <w:tc>
          <w:tcPr>
            <w:tcW w:w="3681" w:type="dxa"/>
            <w:shd w:val="clear" w:color="auto" w:fill="DEEAF6" w:themeFill="accent1" w:themeFillTint="33"/>
          </w:tcPr>
          <w:p w14:paraId="1D7CF0CE" w14:textId="4BED48F9" w:rsidR="003D441E" w:rsidRPr="004E3B3F" w:rsidRDefault="004E3B3F" w:rsidP="004E3B3F">
            <w:pPr>
              <w:tabs>
                <w:tab w:val="clear" w:pos="567"/>
                <w:tab w:val="clear" w:pos="1134"/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before="60" w:after="60" w:line="276" w:lineRule="auto"/>
              <w:rPr>
                <w:rFonts w:ascii="Calibri Light" w:eastAsia="Calibri" w:hAnsi="Calibri Light" w:cs="Calibri Light"/>
                <w:b/>
                <w:szCs w:val="22"/>
                <w:lang w:eastAsia="en-GB"/>
              </w:rPr>
            </w:pPr>
            <w:r w:rsidRPr="004E3B3F">
              <w:rPr>
                <w:rFonts w:ascii="Calibri Light" w:eastAsia="Calibri" w:hAnsi="Calibri Light" w:cs="Calibri Light"/>
                <w:b/>
                <w:szCs w:val="22"/>
                <w:lang w:eastAsia="en-GB"/>
              </w:rPr>
              <w:t>Period if fixed term</w:t>
            </w:r>
          </w:p>
        </w:tc>
        <w:tc>
          <w:tcPr>
            <w:tcW w:w="7087" w:type="dxa"/>
          </w:tcPr>
          <w:p w14:paraId="5D2EDA83" w14:textId="77777777" w:rsidR="003D441E" w:rsidRPr="004E3B3F" w:rsidRDefault="003D441E" w:rsidP="004E3B3F">
            <w:pPr>
              <w:tabs>
                <w:tab w:val="clear" w:pos="567"/>
                <w:tab w:val="clear" w:pos="1134"/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before="60" w:after="60" w:line="276" w:lineRule="auto"/>
              <w:rPr>
                <w:rFonts w:ascii="Calibri Light" w:eastAsia="Calibri" w:hAnsi="Calibri Light" w:cs="Calibri Light"/>
                <w:b/>
                <w:color w:val="808080" w:themeColor="background1" w:themeShade="80"/>
                <w:szCs w:val="22"/>
                <w:lang w:eastAsia="en-GB"/>
              </w:rPr>
            </w:pPr>
          </w:p>
        </w:tc>
      </w:tr>
      <w:tr w:rsidR="00A75E93" w:rsidRPr="004E3B3F" w14:paraId="529EDE32" w14:textId="77777777" w:rsidTr="006E47B9">
        <w:trPr>
          <w:trHeight w:hRule="exact" w:val="397"/>
        </w:trPr>
        <w:tc>
          <w:tcPr>
            <w:tcW w:w="3681" w:type="dxa"/>
            <w:shd w:val="clear" w:color="auto" w:fill="DEEAF6" w:themeFill="accent1" w:themeFillTint="33"/>
          </w:tcPr>
          <w:p w14:paraId="287CBB39" w14:textId="77777777" w:rsidR="00A75E93" w:rsidRPr="004E3B3F" w:rsidRDefault="004E3B3F" w:rsidP="004E3B3F">
            <w:pPr>
              <w:tabs>
                <w:tab w:val="clear" w:pos="567"/>
                <w:tab w:val="clear" w:pos="1134"/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before="60" w:after="60" w:line="276" w:lineRule="auto"/>
              <w:rPr>
                <w:rFonts w:ascii="Calibri Light" w:eastAsia="Calibri" w:hAnsi="Calibri Light" w:cs="Calibri Light"/>
                <w:b/>
                <w:szCs w:val="22"/>
                <w:lang w:eastAsia="en-GB"/>
              </w:rPr>
            </w:pPr>
            <w:r w:rsidRPr="004E3B3F">
              <w:rPr>
                <w:rFonts w:ascii="Calibri Light" w:eastAsia="Calibri" w:hAnsi="Calibri Light" w:cs="Calibri Light"/>
                <w:b/>
                <w:szCs w:val="22"/>
                <w:lang w:eastAsia="en-GB"/>
              </w:rPr>
              <w:t>Full or part time</w:t>
            </w:r>
          </w:p>
          <w:p w14:paraId="7E5651BC" w14:textId="77777777" w:rsidR="004E3B3F" w:rsidRPr="004E3B3F" w:rsidRDefault="004E3B3F" w:rsidP="004E3B3F">
            <w:pPr>
              <w:tabs>
                <w:tab w:val="clear" w:pos="567"/>
                <w:tab w:val="clear" w:pos="1134"/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before="60" w:after="60" w:line="276" w:lineRule="auto"/>
              <w:rPr>
                <w:rFonts w:ascii="Calibri Light" w:eastAsia="Calibri" w:hAnsi="Calibri Light" w:cs="Calibri Light"/>
                <w:b/>
                <w:szCs w:val="22"/>
                <w:lang w:eastAsia="en-GB"/>
              </w:rPr>
            </w:pPr>
          </w:p>
          <w:p w14:paraId="6E388BCD" w14:textId="77777777" w:rsidR="004E3B3F" w:rsidRPr="004E3B3F" w:rsidRDefault="004E3B3F" w:rsidP="004E3B3F">
            <w:pPr>
              <w:tabs>
                <w:tab w:val="clear" w:pos="567"/>
                <w:tab w:val="clear" w:pos="1134"/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before="60" w:after="60" w:line="276" w:lineRule="auto"/>
              <w:rPr>
                <w:rFonts w:ascii="Calibri Light" w:eastAsia="Calibri" w:hAnsi="Calibri Light" w:cs="Calibri Light"/>
                <w:b/>
                <w:szCs w:val="22"/>
                <w:lang w:eastAsia="en-GB"/>
              </w:rPr>
            </w:pPr>
          </w:p>
          <w:p w14:paraId="3187C85F" w14:textId="508A8C63" w:rsidR="004E3B3F" w:rsidRPr="004E3B3F" w:rsidRDefault="004E3B3F" w:rsidP="004E3B3F">
            <w:pPr>
              <w:tabs>
                <w:tab w:val="clear" w:pos="567"/>
                <w:tab w:val="clear" w:pos="1134"/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before="60" w:after="60" w:line="276" w:lineRule="auto"/>
              <w:rPr>
                <w:rFonts w:ascii="Calibri Light" w:eastAsia="Calibri" w:hAnsi="Calibri Light" w:cs="Calibri Light"/>
                <w:b/>
                <w:szCs w:val="22"/>
                <w:lang w:eastAsia="en-GB"/>
              </w:rPr>
            </w:pPr>
          </w:p>
        </w:tc>
        <w:sdt>
          <w:sdtPr>
            <w:rPr>
              <w:rFonts w:ascii="Calibri Light" w:eastAsia="Calibri" w:hAnsi="Calibri Light" w:cs="Calibri Light"/>
              <w:b/>
              <w:color w:val="808080" w:themeColor="background1" w:themeShade="80"/>
              <w:szCs w:val="22"/>
              <w:lang w:eastAsia="en-GB"/>
            </w:rPr>
            <w:id w:val="-621528348"/>
            <w:placeholder>
              <w:docPart w:val="DefaultPlaceholder_-1854013439"/>
            </w:placeholder>
            <w15:appearance w15:val="tags"/>
            <w:comboBox>
              <w:listItem w:displayText="SELECT FROM LIST." w:value="SELECT FROM LIST."/>
              <w:listItem w:displayText="Full time" w:value="Full time"/>
              <w:listItem w:displayText="Part time" w:value="Part time"/>
            </w:comboBox>
          </w:sdtPr>
          <w:sdtEndPr/>
          <w:sdtContent>
            <w:tc>
              <w:tcPr>
                <w:tcW w:w="7087" w:type="dxa"/>
              </w:tcPr>
              <w:p w14:paraId="411EB8A8" w14:textId="19FBA165" w:rsidR="00A75E93" w:rsidRPr="004E3B3F" w:rsidRDefault="004E3B3F" w:rsidP="004E3B3F">
                <w:pPr>
                  <w:tabs>
                    <w:tab w:val="clear" w:pos="567"/>
                    <w:tab w:val="clear" w:pos="1134"/>
                    <w:tab w:val="left" w:pos="4255"/>
                    <w:tab w:val="left" w:pos="6325"/>
                    <w:tab w:val="left" w:pos="8970"/>
                    <w:tab w:val="left" w:pos="9072"/>
                  </w:tabs>
                  <w:autoSpaceDE w:val="0"/>
                  <w:spacing w:before="60" w:after="60" w:line="276" w:lineRule="auto"/>
                  <w:rPr>
                    <w:rFonts w:ascii="Calibri Light" w:eastAsia="Calibri" w:hAnsi="Calibri Light" w:cs="Calibri Light"/>
                    <w:b/>
                    <w:szCs w:val="22"/>
                    <w:lang w:eastAsia="en-GB"/>
                  </w:rPr>
                </w:pPr>
                <w:r w:rsidRPr="004E3B3F">
                  <w:rPr>
                    <w:rFonts w:ascii="Calibri Light" w:eastAsia="Calibri" w:hAnsi="Calibri Light" w:cs="Calibri Light"/>
                    <w:b/>
                    <w:color w:val="808080" w:themeColor="background1" w:themeShade="80"/>
                    <w:szCs w:val="22"/>
                    <w:lang w:eastAsia="en-GB"/>
                  </w:rPr>
                  <w:t>select from list.</w:t>
                </w:r>
              </w:p>
            </w:tc>
          </w:sdtContent>
        </w:sdt>
      </w:tr>
      <w:tr w:rsidR="00A75E93" w:rsidRPr="004E3B3F" w14:paraId="1983FC22" w14:textId="77777777" w:rsidTr="006E47B9">
        <w:trPr>
          <w:trHeight w:hRule="exact" w:val="397"/>
        </w:trPr>
        <w:tc>
          <w:tcPr>
            <w:tcW w:w="3681" w:type="dxa"/>
            <w:shd w:val="clear" w:color="auto" w:fill="DEEAF6" w:themeFill="accent1" w:themeFillTint="33"/>
          </w:tcPr>
          <w:p w14:paraId="33BF03D9" w14:textId="6CBEA1DB" w:rsidR="00A75E93" w:rsidRPr="004E3B3F" w:rsidRDefault="004E3B3F" w:rsidP="004E3B3F">
            <w:pPr>
              <w:tabs>
                <w:tab w:val="clear" w:pos="567"/>
                <w:tab w:val="clear" w:pos="1134"/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before="60" w:after="60" w:line="276" w:lineRule="auto"/>
              <w:rPr>
                <w:rFonts w:ascii="Calibri Light" w:eastAsia="Calibri" w:hAnsi="Calibri Light" w:cs="Calibri Light"/>
                <w:b/>
                <w:szCs w:val="22"/>
                <w:lang w:eastAsia="en-GB"/>
              </w:rPr>
            </w:pPr>
            <w:proofErr w:type="spellStart"/>
            <w:r w:rsidRPr="004E3B3F">
              <w:rPr>
                <w:rFonts w:ascii="Calibri Light" w:hAnsi="Calibri Light" w:cs="Calibri Light"/>
                <w:b/>
                <w:color w:val="000000"/>
                <w:szCs w:val="22"/>
                <w:lang w:val="en-US"/>
              </w:rPr>
              <w:t>Fte</w:t>
            </w:r>
            <w:proofErr w:type="spellEnd"/>
            <w:r w:rsidRPr="004E3B3F">
              <w:rPr>
                <w:rFonts w:ascii="Calibri Light" w:hAnsi="Calibri Light" w:cs="Calibri Light"/>
                <w:b/>
                <w:color w:val="000000"/>
                <w:szCs w:val="22"/>
                <w:lang w:val="en-US"/>
              </w:rPr>
              <w:t>/hours if part time</w:t>
            </w:r>
          </w:p>
        </w:tc>
        <w:tc>
          <w:tcPr>
            <w:tcW w:w="7087" w:type="dxa"/>
          </w:tcPr>
          <w:p w14:paraId="420373F3" w14:textId="77777777" w:rsidR="00A75E93" w:rsidRPr="004E3B3F" w:rsidRDefault="00A75E93" w:rsidP="004E3B3F">
            <w:pPr>
              <w:tabs>
                <w:tab w:val="clear" w:pos="567"/>
                <w:tab w:val="clear" w:pos="1134"/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before="60" w:after="60" w:line="276" w:lineRule="auto"/>
              <w:rPr>
                <w:rFonts w:ascii="Calibri Light" w:eastAsia="Calibri" w:hAnsi="Calibri Light" w:cs="Calibri Light"/>
                <w:b/>
                <w:szCs w:val="22"/>
                <w:lang w:eastAsia="en-GB"/>
              </w:rPr>
            </w:pPr>
          </w:p>
        </w:tc>
      </w:tr>
    </w:tbl>
    <w:p w14:paraId="7633026A" w14:textId="77777777" w:rsidR="00DF10E5" w:rsidRPr="004E3B3F" w:rsidRDefault="00DF10E5" w:rsidP="00F143C7">
      <w:pPr>
        <w:spacing w:after="0" w:line="276" w:lineRule="auto"/>
        <w:rPr>
          <w:rFonts w:ascii="Calibri Light" w:hAnsi="Calibri Light" w:cs="Calibri Light"/>
          <w:szCs w:val="22"/>
        </w:rPr>
      </w:pPr>
    </w:p>
    <w:bookmarkEnd w:id="0"/>
    <w:p w14:paraId="57EAD000" w14:textId="2A67B6AA" w:rsidR="004E4265" w:rsidRPr="004E3B3F" w:rsidRDefault="004E3B3F" w:rsidP="006E47B9">
      <w:pPr>
        <w:tabs>
          <w:tab w:val="clear" w:pos="567"/>
          <w:tab w:val="clear" w:pos="1134"/>
          <w:tab w:val="left" w:pos="4255"/>
          <w:tab w:val="left" w:pos="6325"/>
          <w:tab w:val="left" w:pos="8970"/>
          <w:tab w:val="left" w:pos="9072"/>
        </w:tabs>
        <w:autoSpaceDE w:val="0"/>
        <w:spacing w:after="120" w:line="276" w:lineRule="auto"/>
        <w:rPr>
          <w:rFonts w:ascii="Calibri Light" w:hAnsi="Calibri Light" w:cs="Calibri Light"/>
          <w:b/>
          <w:bCs/>
          <w:szCs w:val="22"/>
          <w:lang w:val="en-US"/>
        </w:rPr>
      </w:pPr>
      <w:r>
        <w:rPr>
          <w:rFonts w:ascii="Calibri Light" w:hAnsi="Calibri Light" w:cs="Calibri Light"/>
          <w:b/>
          <w:bCs/>
          <w:szCs w:val="22"/>
          <w:lang w:val="en-US"/>
        </w:rPr>
        <w:t xml:space="preserve">BUSINESS CASE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E33ECF" w:rsidRPr="004E3B3F" w14:paraId="2AA66D65" w14:textId="77777777" w:rsidTr="006E47B9">
        <w:tc>
          <w:tcPr>
            <w:tcW w:w="10768" w:type="dxa"/>
            <w:shd w:val="clear" w:color="auto" w:fill="DEEAF6" w:themeFill="accent1" w:themeFillTint="33"/>
          </w:tcPr>
          <w:p w14:paraId="5406F9B5" w14:textId="586ABD40" w:rsidR="00E33ECF" w:rsidRPr="004E3B3F" w:rsidRDefault="004E3B3F" w:rsidP="004E3B3F">
            <w:pPr>
              <w:spacing w:line="276" w:lineRule="auto"/>
              <w:rPr>
                <w:rFonts w:ascii="Calibri Light" w:hAnsi="Calibri Light" w:cs="Calibri Light"/>
                <w:b/>
                <w:szCs w:val="22"/>
              </w:rPr>
            </w:pPr>
            <w:r w:rsidRPr="00551DBE">
              <w:rPr>
                <w:rFonts w:ascii="Calibri Light" w:hAnsi="Calibri Light" w:cs="Calibri Light"/>
                <w:b/>
                <w:szCs w:val="22"/>
              </w:rPr>
              <w:t>Please provide a brief summary outlining why it is essential to recruit/</w:t>
            </w:r>
            <w:r>
              <w:rPr>
                <w:rFonts w:ascii="Calibri Light" w:hAnsi="Calibri Light" w:cs="Calibri Light"/>
                <w:b/>
                <w:szCs w:val="22"/>
              </w:rPr>
              <w:t>refill</w:t>
            </w:r>
            <w:r w:rsidRPr="00551DBE">
              <w:rPr>
                <w:rFonts w:ascii="Calibri Light" w:hAnsi="Calibri Light" w:cs="Calibri Light"/>
                <w:b/>
                <w:szCs w:val="22"/>
              </w:rPr>
              <w:t xml:space="preserve"> this post.</w:t>
            </w:r>
          </w:p>
        </w:tc>
      </w:tr>
      <w:tr w:rsidR="00EF1C5A" w:rsidRPr="004E3B3F" w14:paraId="08D60B40" w14:textId="77777777" w:rsidTr="00EF1C5A">
        <w:tc>
          <w:tcPr>
            <w:tcW w:w="10768" w:type="dxa"/>
            <w:shd w:val="clear" w:color="auto" w:fill="auto"/>
          </w:tcPr>
          <w:p w14:paraId="0B63A5A3" w14:textId="77777777" w:rsidR="00EF1C5A" w:rsidRPr="004E3B3F" w:rsidRDefault="00EF1C5A" w:rsidP="00C31E6A">
            <w:pPr>
              <w:spacing w:line="276" w:lineRule="auto"/>
              <w:rPr>
                <w:rFonts w:ascii="Calibri Light" w:hAnsi="Calibri Light" w:cs="Calibri Light"/>
                <w:b/>
              </w:rPr>
            </w:pPr>
          </w:p>
        </w:tc>
      </w:tr>
    </w:tbl>
    <w:p w14:paraId="2BBF9F49" w14:textId="77777777" w:rsidR="000B024E" w:rsidRDefault="000B024E" w:rsidP="004E3B3F">
      <w:pPr>
        <w:spacing w:after="120"/>
        <w:rPr>
          <w:rFonts w:ascii="Calibri Light" w:hAnsi="Calibri Light" w:cs="Calibri Light"/>
          <w:b/>
          <w:bCs/>
          <w:szCs w:val="22"/>
        </w:rPr>
      </w:pPr>
    </w:p>
    <w:p w14:paraId="6DCE3160" w14:textId="77777777" w:rsidR="000B024E" w:rsidRDefault="000B024E" w:rsidP="004E3B3F">
      <w:pPr>
        <w:spacing w:after="120"/>
        <w:rPr>
          <w:rFonts w:ascii="Calibri Light" w:hAnsi="Calibri Light" w:cs="Calibri Light"/>
          <w:b/>
          <w:bCs/>
          <w:szCs w:val="22"/>
        </w:rPr>
      </w:pPr>
    </w:p>
    <w:p w14:paraId="5BF512D2" w14:textId="714E8EEE" w:rsidR="004E3B3F" w:rsidRPr="004E3B3F" w:rsidRDefault="004E3B3F" w:rsidP="004E3B3F">
      <w:pPr>
        <w:spacing w:after="120"/>
        <w:rPr>
          <w:rFonts w:ascii="Calibri Light" w:hAnsi="Calibri Light" w:cs="Calibri Light"/>
          <w:b/>
          <w:bCs/>
          <w:szCs w:val="22"/>
        </w:rPr>
      </w:pPr>
      <w:r w:rsidRPr="004E3B3F">
        <w:rPr>
          <w:rFonts w:ascii="Calibri Light" w:hAnsi="Calibri Light" w:cs="Calibri Light"/>
          <w:b/>
          <w:bCs/>
          <w:szCs w:val="22"/>
        </w:rPr>
        <w:lastRenderedPageBreak/>
        <w:t>COSTS &amp; FUNDING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371"/>
      </w:tblGrid>
      <w:tr w:rsidR="004E3B3F" w:rsidRPr="004E3B3F" w14:paraId="0E612299" w14:textId="77777777" w:rsidTr="00063BA2">
        <w:tc>
          <w:tcPr>
            <w:tcW w:w="3397" w:type="dxa"/>
            <w:shd w:val="clear" w:color="auto" w:fill="DEEAF6" w:themeFill="accent1" w:themeFillTint="33"/>
          </w:tcPr>
          <w:p w14:paraId="63DFF9B9" w14:textId="77777777" w:rsidR="004E3B3F" w:rsidRPr="004E3B3F" w:rsidRDefault="004E3B3F" w:rsidP="00063BA2">
            <w:pPr>
              <w:spacing w:before="60" w:after="60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4E3B3F">
              <w:rPr>
                <w:rFonts w:ascii="Calibri Light" w:hAnsi="Calibri Light" w:cs="Calibri Light"/>
                <w:b/>
                <w:color w:val="000000"/>
                <w:szCs w:val="22"/>
                <w:lang w:val="en-US"/>
              </w:rPr>
              <w:t>Is this post budgeted for this Financial Year?</w:t>
            </w:r>
            <w:r w:rsidRPr="004E3B3F">
              <w:rPr>
                <w:rFonts w:ascii="Calibri Light" w:hAnsi="Calibri Light" w:cs="Calibri Light"/>
                <w:color w:val="000000"/>
                <w:szCs w:val="22"/>
                <w:lang w:val="en-US"/>
              </w:rPr>
              <w:t xml:space="preserve"> </w:t>
            </w:r>
          </w:p>
        </w:tc>
        <w:sdt>
          <w:sdtPr>
            <w:rPr>
              <w:rFonts w:ascii="Calibri Light" w:hAnsi="Calibri Light" w:cs="Calibri Light"/>
              <w:bCs/>
              <w:color w:val="808080" w:themeColor="background1" w:themeShade="80"/>
              <w:szCs w:val="22"/>
            </w:rPr>
            <w:id w:val="-23097544"/>
            <w:placeholder>
              <w:docPart w:val="60AAE462A5064F10ACD0231D1259F6A0"/>
            </w:placeholder>
            <w15:appearance w15:val="tags"/>
            <w:comboBox>
              <w:listItem w:displayText="SELECT FROM LIST." w:value="SELECT FROM LIST."/>
              <w:listItem w:displayText="Yes" w:value="Yes"/>
              <w:listItem w:displayText="No" w:value="No"/>
            </w:comboBox>
          </w:sdtPr>
          <w:sdtContent>
            <w:tc>
              <w:tcPr>
                <w:tcW w:w="7371" w:type="dxa"/>
              </w:tcPr>
              <w:p w14:paraId="227C1C94" w14:textId="77777777" w:rsidR="004E3B3F" w:rsidRPr="004E3B3F" w:rsidRDefault="004E3B3F" w:rsidP="00063BA2">
                <w:pPr>
                  <w:spacing w:after="0"/>
                  <w:rPr>
                    <w:rFonts w:ascii="Calibri Light" w:hAnsi="Calibri Light" w:cs="Calibri Light"/>
                    <w:b/>
                    <w:bCs/>
                    <w:szCs w:val="22"/>
                  </w:rPr>
                </w:pPr>
                <w:r w:rsidRPr="004E3B3F">
                  <w:rPr>
                    <w:rFonts w:ascii="Calibri Light" w:hAnsi="Calibri Light" w:cs="Calibri Light"/>
                    <w:bCs/>
                    <w:color w:val="808080" w:themeColor="background1" w:themeShade="80"/>
                    <w:szCs w:val="22"/>
                  </w:rPr>
                  <w:t>SELECT FROM LIST.</w:t>
                </w:r>
              </w:p>
            </w:tc>
          </w:sdtContent>
        </w:sdt>
      </w:tr>
      <w:tr w:rsidR="004E3B3F" w:rsidRPr="004E3B3F" w14:paraId="6E7A3799" w14:textId="77777777" w:rsidTr="00063BA2">
        <w:tc>
          <w:tcPr>
            <w:tcW w:w="3397" w:type="dxa"/>
            <w:shd w:val="clear" w:color="auto" w:fill="DEEAF6" w:themeFill="accent1" w:themeFillTint="33"/>
          </w:tcPr>
          <w:p w14:paraId="3F791056" w14:textId="77777777" w:rsidR="004E3B3F" w:rsidRPr="004E3B3F" w:rsidRDefault="004E3B3F" w:rsidP="004E3B3F">
            <w:pPr>
              <w:spacing w:before="60" w:after="60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4E3B3F">
              <w:rPr>
                <w:rFonts w:ascii="Calibri Light" w:hAnsi="Calibri Light" w:cs="Calibri Light"/>
                <w:b/>
                <w:color w:val="000000"/>
                <w:szCs w:val="22"/>
                <w:lang w:val="en-US"/>
              </w:rPr>
              <w:t>Annual cost, including on-costs</w:t>
            </w:r>
            <w:r w:rsidRPr="004E3B3F">
              <w:rPr>
                <w:rFonts w:ascii="Calibri Light" w:hAnsi="Calibri Light" w:cs="Calibri Light"/>
                <w:color w:val="000000"/>
                <w:szCs w:val="22"/>
                <w:lang w:val="en-US"/>
              </w:rPr>
              <w:t xml:space="preserve"> </w:t>
            </w:r>
            <w:r w:rsidRPr="004E3B3F">
              <w:rPr>
                <w:rFonts w:ascii="Calibri Light" w:hAnsi="Calibri Light" w:cs="Calibri Light"/>
                <w:color w:val="000000"/>
                <w:szCs w:val="22"/>
                <w:lang w:val="en-US"/>
              </w:rPr>
              <w:br/>
            </w:r>
            <w:r w:rsidRPr="004E3B3F">
              <w:rPr>
                <w:rFonts w:ascii="Calibri Light" w:hAnsi="Calibri Light" w:cs="Calibri Light"/>
                <w:i/>
                <w:iCs/>
                <w:color w:val="000000"/>
                <w:szCs w:val="22"/>
                <w:lang w:val="en-US"/>
              </w:rPr>
              <w:t xml:space="preserve">(see </w:t>
            </w:r>
            <w:hyperlink r:id="rId13" w:history="1">
              <w:r w:rsidRPr="004E3B3F">
                <w:rPr>
                  <w:rStyle w:val="Hyperlink"/>
                  <w:rFonts w:ascii="Calibri Light" w:hAnsi="Calibri Light" w:cs="Calibri Light"/>
                  <w:i/>
                  <w:iCs/>
                  <w:szCs w:val="22"/>
                  <w:lang w:val="en-US"/>
                </w:rPr>
                <w:t>Salaries website</w:t>
              </w:r>
            </w:hyperlink>
            <w:r w:rsidRPr="004E3B3F">
              <w:rPr>
                <w:rFonts w:ascii="Calibri Light" w:hAnsi="Calibri Light" w:cs="Calibri Light"/>
                <w:i/>
                <w:iCs/>
                <w:szCs w:val="22"/>
                <w:lang w:val="en-US"/>
              </w:rPr>
              <w:t>)</w:t>
            </w:r>
          </w:p>
        </w:tc>
        <w:tc>
          <w:tcPr>
            <w:tcW w:w="7371" w:type="dxa"/>
          </w:tcPr>
          <w:p w14:paraId="22749B65" w14:textId="77777777" w:rsidR="004E3B3F" w:rsidRPr="004E3B3F" w:rsidRDefault="004E3B3F" w:rsidP="004E3B3F">
            <w:pPr>
              <w:spacing w:before="60" w:after="60"/>
              <w:rPr>
                <w:rFonts w:ascii="Calibri Light" w:hAnsi="Calibri Light" w:cs="Calibri Light"/>
                <w:bCs/>
                <w:szCs w:val="22"/>
              </w:rPr>
            </w:pPr>
            <w:r w:rsidRPr="004E3B3F">
              <w:rPr>
                <w:rFonts w:ascii="Calibri Light" w:hAnsi="Calibri Light" w:cs="Calibri Light"/>
                <w:bCs/>
                <w:szCs w:val="22"/>
              </w:rPr>
              <w:t>£   per annum</w:t>
            </w:r>
          </w:p>
        </w:tc>
      </w:tr>
      <w:tr w:rsidR="004E3B3F" w:rsidRPr="004E3B3F" w14:paraId="186FE894" w14:textId="77777777" w:rsidTr="00063BA2">
        <w:tc>
          <w:tcPr>
            <w:tcW w:w="3397" w:type="dxa"/>
            <w:shd w:val="clear" w:color="auto" w:fill="DEEAF6" w:themeFill="accent1" w:themeFillTint="33"/>
          </w:tcPr>
          <w:p w14:paraId="61B3D47A" w14:textId="77777777" w:rsidR="004E3B3F" w:rsidRPr="004E3B3F" w:rsidRDefault="004E3B3F" w:rsidP="004E3B3F">
            <w:pPr>
              <w:tabs>
                <w:tab w:val="clear" w:pos="567"/>
                <w:tab w:val="clear" w:pos="1134"/>
                <w:tab w:val="left" w:pos="2530"/>
                <w:tab w:val="left" w:pos="4255"/>
                <w:tab w:val="left" w:pos="5290"/>
                <w:tab w:val="left" w:pos="8970"/>
                <w:tab w:val="left" w:pos="9072"/>
              </w:tabs>
              <w:autoSpaceDE w:val="0"/>
              <w:spacing w:before="60" w:after="60"/>
              <w:rPr>
                <w:rFonts w:ascii="Calibri Light" w:hAnsi="Calibri Light" w:cs="Calibri Light"/>
                <w:b/>
                <w:color w:val="000000"/>
                <w:szCs w:val="22"/>
                <w:lang w:val="en-US"/>
              </w:rPr>
            </w:pPr>
            <w:r w:rsidRPr="004E3B3F">
              <w:rPr>
                <w:rFonts w:ascii="Calibri Light" w:hAnsi="Calibri Light" w:cs="Calibri Light"/>
                <w:b/>
                <w:szCs w:val="22"/>
                <w:lang w:val="en-US"/>
              </w:rPr>
              <w:t>Forecast cost</w:t>
            </w:r>
            <w:r w:rsidRPr="004E3B3F">
              <w:rPr>
                <w:rFonts w:ascii="Calibri Light" w:hAnsi="Calibri Light" w:cs="Calibri Light"/>
                <w:b/>
                <w:color w:val="000000"/>
                <w:szCs w:val="22"/>
                <w:lang w:val="en-US"/>
              </w:rPr>
              <w:t xml:space="preserve">, including on-costs, in current financial year: </w:t>
            </w:r>
          </w:p>
          <w:p w14:paraId="4AEB3BBD" w14:textId="77777777" w:rsidR="004E3B3F" w:rsidRPr="004E3B3F" w:rsidRDefault="004E3B3F" w:rsidP="004E3B3F">
            <w:pPr>
              <w:spacing w:before="60" w:after="60"/>
              <w:rPr>
                <w:rFonts w:ascii="Calibri Light" w:hAnsi="Calibri Light" w:cs="Calibri Light"/>
                <w:bCs/>
                <w:szCs w:val="22"/>
              </w:rPr>
            </w:pPr>
          </w:p>
        </w:tc>
        <w:tc>
          <w:tcPr>
            <w:tcW w:w="7371" w:type="dxa"/>
          </w:tcPr>
          <w:p w14:paraId="3D5F9F52" w14:textId="77777777" w:rsidR="004E3B3F" w:rsidRPr="004E3B3F" w:rsidRDefault="004E3B3F" w:rsidP="004E3B3F">
            <w:pPr>
              <w:spacing w:before="60" w:after="60"/>
              <w:rPr>
                <w:rFonts w:ascii="Calibri Light" w:hAnsi="Calibri Light" w:cs="Calibri Light"/>
                <w:bCs/>
                <w:szCs w:val="22"/>
              </w:rPr>
            </w:pPr>
            <w:r w:rsidRPr="004E3B3F">
              <w:rPr>
                <w:rFonts w:ascii="Calibri Light" w:hAnsi="Calibri Light" w:cs="Calibri Light"/>
                <w:bCs/>
                <w:szCs w:val="22"/>
              </w:rPr>
              <w:t>£</w:t>
            </w:r>
          </w:p>
        </w:tc>
      </w:tr>
      <w:tr w:rsidR="004E3B3F" w:rsidRPr="004E3B3F" w14:paraId="5F797D61" w14:textId="77777777" w:rsidTr="00063BA2">
        <w:tc>
          <w:tcPr>
            <w:tcW w:w="3397" w:type="dxa"/>
            <w:shd w:val="clear" w:color="auto" w:fill="DEEAF6" w:themeFill="accent1" w:themeFillTint="33"/>
          </w:tcPr>
          <w:p w14:paraId="045F3E2A" w14:textId="77777777" w:rsidR="004E3B3F" w:rsidRPr="004E3B3F" w:rsidRDefault="004E3B3F" w:rsidP="004E3B3F">
            <w:pPr>
              <w:tabs>
                <w:tab w:val="clear" w:pos="567"/>
                <w:tab w:val="clear" w:pos="1134"/>
                <w:tab w:val="left" w:pos="2530"/>
                <w:tab w:val="left" w:pos="4255"/>
                <w:tab w:val="left" w:pos="5290"/>
                <w:tab w:val="left" w:pos="8970"/>
                <w:tab w:val="left" w:pos="9072"/>
              </w:tabs>
              <w:autoSpaceDE w:val="0"/>
              <w:spacing w:before="60" w:after="60"/>
              <w:rPr>
                <w:rFonts w:ascii="Calibri Light" w:hAnsi="Calibri Light" w:cs="Calibri Light"/>
                <w:b/>
                <w:bCs/>
                <w:color w:val="000000"/>
                <w:szCs w:val="22"/>
              </w:rPr>
            </w:pPr>
            <w:r w:rsidRPr="004E3B3F">
              <w:rPr>
                <w:rFonts w:ascii="Calibri Light" w:hAnsi="Calibri Light" w:cs="Calibri Light"/>
                <w:b/>
                <w:bCs/>
                <w:color w:val="000000"/>
                <w:szCs w:val="22"/>
              </w:rPr>
              <w:t>How will the post be funded?</w:t>
            </w:r>
          </w:p>
          <w:p w14:paraId="6D5341E8" w14:textId="77777777" w:rsidR="004E3B3F" w:rsidRPr="004E3B3F" w:rsidRDefault="004E3B3F" w:rsidP="004E3B3F">
            <w:pPr>
              <w:tabs>
                <w:tab w:val="clear" w:pos="567"/>
                <w:tab w:val="clear" w:pos="1134"/>
                <w:tab w:val="left" w:pos="2530"/>
                <w:tab w:val="left" w:pos="4255"/>
                <w:tab w:val="left" w:pos="5290"/>
                <w:tab w:val="left" w:pos="8970"/>
                <w:tab w:val="left" w:pos="9072"/>
              </w:tabs>
              <w:autoSpaceDE w:val="0"/>
              <w:spacing w:before="60" w:after="60"/>
              <w:rPr>
                <w:rFonts w:ascii="Calibri Light" w:hAnsi="Calibri Light" w:cs="Calibri Light"/>
                <w:b/>
                <w:szCs w:val="22"/>
                <w:lang w:val="en-US"/>
              </w:rPr>
            </w:pPr>
          </w:p>
        </w:tc>
        <w:tc>
          <w:tcPr>
            <w:tcW w:w="7371" w:type="dxa"/>
          </w:tcPr>
          <w:p w14:paraId="2E146528" w14:textId="77777777" w:rsidR="004E3B3F" w:rsidRPr="004E3B3F" w:rsidRDefault="004E3B3F" w:rsidP="004E3B3F">
            <w:pPr>
              <w:spacing w:before="60" w:after="60"/>
              <w:rPr>
                <w:rFonts w:ascii="Calibri Light" w:hAnsi="Calibri Light" w:cs="Calibri Light"/>
                <w:bCs/>
                <w:szCs w:val="22"/>
              </w:rPr>
            </w:pPr>
          </w:p>
        </w:tc>
      </w:tr>
      <w:tr w:rsidR="004E3B3F" w:rsidRPr="004E3B3F" w14:paraId="3F6A14EC" w14:textId="77777777" w:rsidTr="00063BA2">
        <w:tc>
          <w:tcPr>
            <w:tcW w:w="3397" w:type="dxa"/>
            <w:shd w:val="clear" w:color="auto" w:fill="DEEAF6" w:themeFill="accent1" w:themeFillTint="33"/>
          </w:tcPr>
          <w:p w14:paraId="447A0203" w14:textId="54E08256" w:rsidR="004E3B3F" w:rsidRPr="004E3B3F" w:rsidRDefault="004E3B3F" w:rsidP="004E3B3F">
            <w:pPr>
              <w:tabs>
                <w:tab w:val="clear" w:pos="567"/>
                <w:tab w:val="clear" w:pos="1134"/>
                <w:tab w:val="left" w:pos="2530"/>
                <w:tab w:val="left" w:pos="4255"/>
                <w:tab w:val="left" w:pos="5290"/>
                <w:tab w:val="left" w:pos="8970"/>
                <w:tab w:val="left" w:pos="9072"/>
              </w:tabs>
              <w:autoSpaceDE w:val="0"/>
              <w:spacing w:before="60" w:after="60"/>
              <w:rPr>
                <w:rFonts w:ascii="Calibri Light" w:hAnsi="Calibri Light" w:cs="Calibri Light"/>
                <w:b/>
                <w:szCs w:val="22"/>
                <w:lang w:val="en-US"/>
              </w:rPr>
            </w:pPr>
            <w:r w:rsidRPr="004E3B3F">
              <w:rPr>
                <w:rFonts w:ascii="Calibri Light" w:hAnsi="Calibri Light" w:cs="Calibri Light"/>
                <w:b/>
                <w:bCs/>
                <w:color w:val="000000" w:themeColor="text1"/>
              </w:rPr>
              <w:t xml:space="preserve">Are there savings being made, or will any additional income be generated, if this request is approved? </w:t>
            </w:r>
          </w:p>
        </w:tc>
        <w:tc>
          <w:tcPr>
            <w:tcW w:w="7371" w:type="dxa"/>
          </w:tcPr>
          <w:p w14:paraId="17AC1338" w14:textId="77777777" w:rsidR="004E3B3F" w:rsidRPr="004E3B3F" w:rsidRDefault="004E3B3F" w:rsidP="004E3B3F">
            <w:pPr>
              <w:spacing w:before="60" w:after="60"/>
              <w:rPr>
                <w:rFonts w:ascii="Calibri Light" w:hAnsi="Calibri Light" w:cs="Calibri Light"/>
                <w:bCs/>
                <w:szCs w:val="22"/>
              </w:rPr>
            </w:pPr>
          </w:p>
        </w:tc>
      </w:tr>
      <w:tr w:rsidR="004E3B3F" w:rsidRPr="004E3B3F" w14:paraId="5C322ED1" w14:textId="77777777" w:rsidTr="00063BA2">
        <w:tc>
          <w:tcPr>
            <w:tcW w:w="3397" w:type="dxa"/>
            <w:shd w:val="clear" w:color="auto" w:fill="DEEAF6" w:themeFill="accent1" w:themeFillTint="33"/>
          </w:tcPr>
          <w:p w14:paraId="43F4F61B" w14:textId="77777777" w:rsidR="004E3B3F" w:rsidRPr="004E3B3F" w:rsidRDefault="004E3B3F" w:rsidP="004E3B3F">
            <w:pPr>
              <w:tabs>
                <w:tab w:val="clear" w:pos="567"/>
                <w:tab w:val="clear" w:pos="1134"/>
                <w:tab w:val="left" w:pos="2530"/>
                <w:tab w:val="left" w:pos="4255"/>
                <w:tab w:val="left" w:pos="5290"/>
                <w:tab w:val="left" w:pos="8970"/>
                <w:tab w:val="left" w:pos="9072"/>
              </w:tabs>
              <w:autoSpaceDE w:val="0"/>
              <w:spacing w:before="60" w:after="60"/>
              <w:rPr>
                <w:rFonts w:ascii="Calibri Light" w:hAnsi="Calibri Light" w:cs="Calibri Light"/>
                <w:b/>
                <w:bCs/>
                <w:color w:val="000000"/>
                <w:szCs w:val="22"/>
              </w:rPr>
            </w:pPr>
            <w:r w:rsidRPr="004E3B3F">
              <w:rPr>
                <w:rFonts w:ascii="Calibri Light" w:hAnsi="Calibri Light" w:cs="Calibri Light"/>
                <w:b/>
                <w:bCs/>
                <w:color w:val="000000"/>
                <w:szCs w:val="22"/>
              </w:rPr>
              <w:t>What is the overall net cost?</w:t>
            </w:r>
          </w:p>
          <w:p w14:paraId="0E59B185" w14:textId="77777777" w:rsidR="004E3B3F" w:rsidRPr="004E3B3F" w:rsidRDefault="004E3B3F" w:rsidP="004E3B3F">
            <w:pPr>
              <w:tabs>
                <w:tab w:val="clear" w:pos="567"/>
                <w:tab w:val="clear" w:pos="1134"/>
                <w:tab w:val="left" w:pos="2530"/>
                <w:tab w:val="left" w:pos="4255"/>
                <w:tab w:val="left" w:pos="5290"/>
                <w:tab w:val="left" w:pos="8970"/>
                <w:tab w:val="left" w:pos="9072"/>
              </w:tabs>
              <w:autoSpaceDE w:val="0"/>
              <w:spacing w:before="60" w:after="60"/>
              <w:rPr>
                <w:rFonts w:ascii="Calibri Light" w:hAnsi="Calibri Light" w:cs="Calibri Light"/>
                <w:b/>
                <w:szCs w:val="22"/>
                <w:lang w:val="en-US"/>
              </w:rPr>
            </w:pPr>
          </w:p>
        </w:tc>
        <w:tc>
          <w:tcPr>
            <w:tcW w:w="7371" w:type="dxa"/>
          </w:tcPr>
          <w:p w14:paraId="21FC0400" w14:textId="77777777" w:rsidR="004E3B3F" w:rsidRPr="004E3B3F" w:rsidRDefault="004E3B3F" w:rsidP="004E3B3F">
            <w:pPr>
              <w:spacing w:before="60" w:after="60"/>
              <w:rPr>
                <w:rFonts w:ascii="Calibri Light" w:hAnsi="Calibri Light" w:cs="Calibri Light"/>
                <w:bCs/>
                <w:szCs w:val="22"/>
              </w:rPr>
            </w:pPr>
          </w:p>
        </w:tc>
      </w:tr>
    </w:tbl>
    <w:p w14:paraId="61EFAB17" w14:textId="1D63A7F9" w:rsidR="000B024E" w:rsidRDefault="000B024E" w:rsidP="000B024E">
      <w:pPr>
        <w:tabs>
          <w:tab w:val="clear" w:pos="567"/>
          <w:tab w:val="clear" w:pos="1134"/>
          <w:tab w:val="left" w:pos="2530"/>
          <w:tab w:val="left" w:pos="4255"/>
          <w:tab w:val="left" w:pos="5290"/>
          <w:tab w:val="left" w:pos="8970"/>
          <w:tab w:val="left" w:pos="9072"/>
        </w:tabs>
        <w:autoSpaceDE w:val="0"/>
        <w:spacing w:before="60"/>
        <w:rPr>
          <w:rFonts w:ascii="Calibri Light" w:hAnsi="Calibri Light" w:cs="Calibri Light"/>
          <w:b/>
          <w:bCs/>
          <w:szCs w:val="22"/>
        </w:rPr>
      </w:pPr>
    </w:p>
    <w:p w14:paraId="593B339B" w14:textId="1CF853C4" w:rsidR="000B024E" w:rsidRPr="000B024E" w:rsidRDefault="004E3B3F" w:rsidP="000B024E">
      <w:pPr>
        <w:pStyle w:val="Heading2"/>
        <w:rPr>
          <w:lang w:val="en-US"/>
        </w:rPr>
      </w:pPr>
      <w:bookmarkStart w:id="3" w:name="_SECTION_2:_COLLEGE"/>
      <w:bookmarkEnd w:id="3"/>
      <w:r w:rsidRPr="004E3B3F">
        <w:rPr>
          <w:lang w:val="en-US"/>
        </w:rPr>
        <w:t xml:space="preserve">SECTION </w:t>
      </w:r>
      <w:r w:rsidR="000B024E">
        <w:rPr>
          <w:lang w:val="en-US"/>
        </w:rPr>
        <w:t>2</w:t>
      </w:r>
      <w:r w:rsidRPr="004E3B3F">
        <w:rPr>
          <w:lang w:val="en-US"/>
        </w:rPr>
        <w:t xml:space="preserve">: </w:t>
      </w:r>
      <w:r w:rsidRPr="000B024E">
        <w:rPr>
          <w:lang w:val="en-US"/>
        </w:rPr>
        <w:t xml:space="preserve">COLLEGE CONSULTATION </w:t>
      </w:r>
      <w:r w:rsidR="000B024E" w:rsidRPr="000B024E">
        <w:rPr>
          <w:b w:val="0"/>
          <w:caps w:val="0"/>
          <w:lang w:val="en-US"/>
        </w:rPr>
        <w:t>(for associate professorships only)</w:t>
      </w:r>
      <w:r w:rsidRPr="000B024E">
        <w:rPr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0B024E" w:rsidRPr="004E3B3F" w14:paraId="27444491" w14:textId="77777777" w:rsidTr="00063BA2">
        <w:tc>
          <w:tcPr>
            <w:tcW w:w="10768" w:type="dxa"/>
            <w:shd w:val="clear" w:color="auto" w:fill="DEEAF6" w:themeFill="accent1" w:themeFillTint="33"/>
          </w:tcPr>
          <w:p w14:paraId="4F37B5BF" w14:textId="25743207" w:rsidR="000B024E" w:rsidRPr="004E3B3F" w:rsidRDefault="000B024E" w:rsidP="00063BA2">
            <w:pPr>
              <w:spacing w:before="120" w:after="120"/>
              <w:rPr>
                <w:rFonts w:ascii="Calibri Light" w:hAnsi="Calibri Light" w:cs="Calibri Light"/>
                <w:b/>
                <w:color w:val="000000"/>
                <w:szCs w:val="22"/>
                <w:lang w:val="en-US"/>
              </w:rPr>
            </w:pPr>
            <w:r>
              <w:rPr>
                <w:rFonts w:ascii="Calibri Light" w:hAnsi="Calibri Light" w:cs="Calibri Light"/>
                <w:b/>
                <w:color w:val="000000"/>
                <w:szCs w:val="22"/>
                <w:lang w:val="en-US"/>
              </w:rPr>
              <w:t xml:space="preserve">What </w:t>
            </w:r>
            <w:proofErr w:type="spellStart"/>
            <w:r>
              <w:rPr>
                <w:rFonts w:ascii="Calibri Light" w:hAnsi="Calibri Light" w:cs="Calibri Light"/>
                <w:b/>
                <w:color w:val="000000"/>
                <w:szCs w:val="22"/>
                <w:lang w:val="en-US"/>
              </w:rPr>
              <w:t>consulation</w:t>
            </w:r>
            <w:proofErr w:type="spellEnd"/>
            <w:r>
              <w:rPr>
                <w:rFonts w:ascii="Calibri Light" w:hAnsi="Calibri Light" w:cs="Calibri Light"/>
                <w:b/>
                <w:color w:val="000000"/>
                <w:szCs w:val="22"/>
                <w:lang w:val="en-US"/>
              </w:rPr>
              <w:t xml:space="preserve"> with the college has taken place?</w:t>
            </w:r>
          </w:p>
        </w:tc>
      </w:tr>
      <w:tr w:rsidR="000B024E" w:rsidRPr="004E3B3F" w14:paraId="64F0EAB7" w14:textId="77777777" w:rsidTr="00063BA2">
        <w:tc>
          <w:tcPr>
            <w:tcW w:w="10768" w:type="dxa"/>
          </w:tcPr>
          <w:p w14:paraId="010742E6" w14:textId="77777777" w:rsidR="000B024E" w:rsidRPr="004E3B3F" w:rsidRDefault="000B024E" w:rsidP="00063BA2">
            <w:pPr>
              <w:tabs>
                <w:tab w:val="clear" w:pos="567"/>
                <w:tab w:val="clear" w:pos="1134"/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after="0"/>
              <w:rPr>
                <w:rFonts w:ascii="Calibri Light" w:hAnsi="Calibri Light" w:cs="Calibri Light"/>
                <w:color w:val="000000"/>
                <w:szCs w:val="22"/>
                <w:lang w:val="en-US"/>
              </w:rPr>
            </w:pPr>
          </w:p>
          <w:p w14:paraId="0E9E2B54" w14:textId="77777777" w:rsidR="000B024E" w:rsidRPr="004E3B3F" w:rsidRDefault="000B024E" w:rsidP="00063BA2">
            <w:pPr>
              <w:tabs>
                <w:tab w:val="clear" w:pos="567"/>
                <w:tab w:val="clear" w:pos="1134"/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rPr>
                <w:rFonts w:ascii="Calibri Light" w:hAnsi="Calibri Light" w:cs="Calibri Light"/>
                <w:color w:val="000000"/>
                <w:szCs w:val="22"/>
                <w:lang w:val="en-US"/>
              </w:rPr>
            </w:pPr>
          </w:p>
        </w:tc>
      </w:tr>
    </w:tbl>
    <w:p w14:paraId="499BEDCD" w14:textId="7B343860" w:rsidR="000B024E" w:rsidRPr="004E3B3F" w:rsidRDefault="000B024E" w:rsidP="004E3B3F">
      <w:pPr>
        <w:tabs>
          <w:tab w:val="clear" w:pos="567"/>
          <w:tab w:val="clear" w:pos="1134"/>
          <w:tab w:val="left" w:pos="2530"/>
          <w:tab w:val="left" w:pos="4255"/>
          <w:tab w:val="left" w:pos="5290"/>
          <w:tab w:val="left" w:pos="8970"/>
          <w:tab w:val="left" w:pos="9072"/>
        </w:tabs>
        <w:autoSpaceDE w:val="0"/>
        <w:rPr>
          <w:rFonts w:ascii="Calibri Light" w:hAnsi="Calibri Light" w:cs="Calibri Light"/>
          <w:b/>
          <w:bCs/>
          <w:szCs w:val="22"/>
        </w:rPr>
      </w:pPr>
    </w:p>
    <w:p w14:paraId="60A4E773" w14:textId="2A009DD4" w:rsidR="004E3B3F" w:rsidRPr="004E3B3F" w:rsidRDefault="000B024E" w:rsidP="000B024E">
      <w:pPr>
        <w:pStyle w:val="Heading2"/>
        <w:spacing w:before="360"/>
        <w:rPr>
          <w:lang w:val="en-US"/>
        </w:rPr>
      </w:pPr>
      <w:bookmarkStart w:id="4" w:name="_SECTION_3:_ADDITIONAL"/>
      <w:bookmarkEnd w:id="4"/>
      <w:r>
        <w:rPr>
          <w:lang w:val="en-US"/>
        </w:rPr>
        <w:t>SECTION 3</w:t>
      </w:r>
      <w:r w:rsidR="004E3B3F">
        <w:rPr>
          <w:lang w:val="en-US"/>
        </w:rPr>
        <w:t xml:space="preserve">: </w:t>
      </w:r>
      <w:r w:rsidR="004E3B3F" w:rsidRPr="004E3B3F">
        <w:rPr>
          <w:lang w:val="en-US"/>
        </w:rPr>
        <w:t>ADDITIONAL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4E3B3F" w:rsidRPr="004E3B3F" w14:paraId="6867BA36" w14:textId="77777777" w:rsidTr="00063BA2">
        <w:tc>
          <w:tcPr>
            <w:tcW w:w="10768" w:type="dxa"/>
            <w:shd w:val="clear" w:color="auto" w:fill="DEEAF6" w:themeFill="accent1" w:themeFillTint="33"/>
          </w:tcPr>
          <w:p w14:paraId="315015F9" w14:textId="77777777" w:rsidR="004E3B3F" w:rsidRPr="004E3B3F" w:rsidRDefault="004E3B3F" w:rsidP="00063BA2">
            <w:pPr>
              <w:spacing w:before="120" w:after="120"/>
              <w:rPr>
                <w:rFonts w:ascii="Calibri Light" w:hAnsi="Calibri Light" w:cs="Calibri Light"/>
                <w:b/>
                <w:color w:val="000000"/>
                <w:szCs w:val="22"/>
                <w:lang w:val="en-US"/>
              </w:rPr>
            </w:pPr>
            <w:r w:rsidRPr="004E3B3F">
              <w:rPr>
                <w:rFonts w:ascii="Calibri Light" w:hAnsi="Calibri Light" w:cs="Calibri Light"/>
                <w:b/>
                <w:color w:val="000000"/>
                <w:szCs w:val="22"/>
                <w:lang w:val="en-US"/>
              </w:rPr>
              <w:t>Please use this box to explain if the request does not fit into the criteria above.</w:t>
            </w:r>
          </w:p>
        </w:tc>
      </w:tr>
      <w:tr w:rsidR="004E3B3F" w:rsidRPr="004E3B3F" w14:paraId="26B425EE" w14:textId="77777777" w:rsidTr="00063BA2">
        <w:tc>
          <w:tcPr>
            <w:tcW w:w="10768" w:type="dxa"/>
          </w:tcPr>
          <w:p w14:paraId="6E5F91C4" w14:textId="77777777" w:rsidR="004E3B3F" w:rsidRPr="004E3B3F" w:rsidRDefault="004E3B3F" w:rsidP="00063BA2">
            <w:pPr>
              <w:tabs>
                <w:tab w:val="clear" w:pos="567"/>
                <w:tab w:val="clear" w:pos="1134"/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spacing w:after="0"/>
              <w:rPr>
                <w:rFonts w:ascii="Calibri Light" w:hAnsi="Calibri Light" w:cs="Calibri Light"/>
                <w:color w:val="000000"/>
                <w:szCs w:val="22"/>
                <w:lang w:val="en-US"/>
              </w:rPr>
            </w:pPr>
          </w:p>
          <w:p w14:paraId="6367F879" w14:textId="77777777" w:rsidR="004E3B3F" w:rsidRPr="004E3B3F" w:rsidRDefault="004E3B3F" w:rsidP="00063BA2">
            <w:pPr>
              <w:tabs>
                <w:tab w:val="clear" w:pos="567"/>
                <w:tab w:val="clear" w:pos="1134"/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rPr>
                <w:rFonts w:ascii="Calibri Light" w:hAnsi="Calibri Light" w:cs="Calibri Light"/>
                <w:color w:val="000000"/>
                <w:szCs w:val="22"/>
                <w:lang w:val="en-US"/>
              </w:rPr>
            </w:pPr>
          </w:p>
        </w:tc>
      </w:tr>
    </w:tbl>
    <w:p w14:paraId="7E48F207" w14:textId="132FC0EB" w:rsidR="000B024E" w:rsidRPr="004E3B3F" w:rsidRDefault="000B024E" w:rsidP="000B024E">
      <w:pPr>
        <w:tabs>
          <w:tab w:val="clear" w:pos="567"/>
          <w:tab w:val="clear" w:pos="1134"/>
          <w:tab w:val="clear" w:pos="1701"/>
          <w:tab w:val="clear" w:pos="5670"/>
          <w:tab w:val="clear" w:pos="9072"/>
        </w:tabs>
        <w:suppressAutoHyphens w:val="0"/>
        <w:spacing w:line="276" w:lineRule="auto"/>
        <w:rPr>
          <w:rFonts w:ascii="Calibri Light" w:hAnsi="Calibri Light" w:cs="Calibri Light"/>
          <w:b/>
          <w:color w:val="000000"/>
          <w:szCs w:val="22"/>
          <w:lang w:val="en-US"/>
        </w:rPr>
      </w:pPr>
    </w:p>
    <w:p w14:paraId="4A7E09CB" w14:textId="21D31C5C" w:rsidR="00F143C7" w:rsidRPr="004E3B3F" w:rsidRDefault="004E3B3F" w:rsidP="000B024E">
      <w:pPr>
        <w:pStyle w:val="Heading2"/>
        <w:rPr>
          <w:lang w:val="en-US"/>
        </w:rPr>
      </w:pPr>
      <w:bookmarkStart w:id="5" w:name="_APPROVAL"/>
      <w:bookmarkEnd w:id="5"/>
      <w:r>
        <w:rPr>
          <w:lang w:val="en-US"/>
        </w:rPr>
        <w:t>APPROVAL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4111"/>
        <w:gridCol w:w="3543"/>
      </w:tblGrid>
      <w:tr w:rsidR="008C0C5F" w:rsidRPr="004E3B3F" w14:paraId="6AE8E839" w14:textId="77777777" w:rsidTr="004E3B3F">
        <w:tc>
          <w:tcPr>
            <w:tcW w:w="3114" w:type="dxa"/>
            <w:shd w:val="clear" w:color="auto" w:fill="DEEAF6" w:themeFill="accent1" w:themeFillTint="33"/>
          </w:tcPr>
          <w:p w14:paraId="57F25FC0" w14:textId="0E4760C6" w:rsidR="008C0C5F" w:rsidRPr="004E3B3F" w:rsidRDefault="00F37289" w:rsidP="00AE031F">
            <w:pPr>
              <w:tabs>
                <w:tab w:val="clear" w:pos="567"/>
                <w:tab w:val="clear" w:pos="1134"/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rPr>
                <w:rFonts w:ascii="Calibri Light" w:hAnsi="Calibri Light" w:cs="Calibri Light"/>
                <w:b/>
                <w:color w:val="000000"/>
                <w:szCs w:val="22"/>
                <w:lang w:val="en-US"/>
              </w:rPr>
            </w:pPr>
            <w:r w:rsidRPr="004E3B3F">
              <w:rPr>
                <w:rFonts w:ascii="Calibri Light" w:hAnsi="Calibri Light" w:cs="Calibri Light"/>
                <w:b/>
                <w:color w:val="000000"/>
                <w:szCs w:val="22"/>
                <w:lang w:val="en-US"/>
              </w:rPr>
              <w:t>Department</w:t>
            </w:r>
          </w:p>
        </w:tc>
        <w:tc>
          <w:tcPr>
            <w:tcW w:w="4111" w:type="dxa"/>
            <w:shd w:val="clear" w:color="auto" w:fill="DEEAF6" w:themeFill="accent1" w:themeFillTint="33"/>
          </w:tcPr>
          <w:p w14:paraId="085035ED" w14:textId="18A32DE7" w:rsidR="008C0C5F" w:rsidRPr="004E3B3F" w:rsidRDefault="008C0C5F" w:rsidP="00AE031F">
            <w:pPr>
              <w:tabs>
                <w:tab w:val="clear" w:pos="567"/>
                <w:tab w:val="clear" w:pos="1134"/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rPr>
                <w:rFonts w:ascii="Calibri Light" w:hAnsi="Calibri Light" w:cs="Calibri Light"/>
                <w:b/>
                <w:color w:val="000000"/>
                <w:szCs w:val="22"/>
                <w:lang w:val="en-US"/>
              </w:rPr>
            </w:pPr>
            <w:r w:rsidRPr="004E3B3F">
              <w:rPr>
                <w:rFonts w:ascii="Calibri Light" w:hAnsi="Calibri Light" w:cs="Calibri Light"/>
                <w:b/>
                <w:color w:val="000000"/>
                <w:szCs w:val="22"/>
                <w:lang w:val="en-US"/>
              </w:rPr>
              <w:t>Signed (name and role)</w:t>
            </w:r>
          </w:p>
        </w:tc>
        <w:tc>
          <w:tcPr>
            <w:tcW w:w="3543" w:type="dxa"/>
            <w:shd w:val="clear" w:color="auto" w:fill="DEEAF6" w:themeFill="accent1" w:themeFillTint="33"/>
          </w:tcPr>
          <w:p w14:paraId="08316B2A" w14:textId="77777777" w:rsidR="008C0C5F" w:rsidRPr="004E3B3F" w:rsidRDefault="008C0C5F" w:rsidP="00AE031F">
            <w:pPr>
              <w:tabs>
                <w:tab w:val="clear" w:pos="567"/>
                <w:tab w:val="clear" w:pos="1134"/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rPr>
                <w:rFonts w:ascii="Calibri Light" w:hAnsi="Calibri Light" w:cs="Calibri Light"/>
                <w:b/>
                <w:color w:val="000000"/>
                <w:szCs w:val="22"/>
                <w:lang w:val="en-US"/>
              </w:rPr>
            </w:pPr>
            <w:r w:rsidRPr="004E3B3F">
              <w:rPr>
                <w:rFonts w:ascii="Calibri Light" w:hAnsi="Calibri Light" w:cs="Calibri Light"/>
                <w:b/>
                <w:color w:val="000000"/>
                <w:szCs w:val="22"/>
                <w:lang w:val="en-US"/>
              </w:rPr>
              <w:t>Date</w:t>
            </w:r>
          </w:p>
        </w:tc>
      </w:tr>
      <w:tr w:rsidR="008C0C5F" w:rsidRPr="004E3B3F" w14:paraId="4BAA949F" w14:textId="77777777" w:rsidTr="004E3B3F">
        <w:tc>
          <w:tcPr>
            <w:tcW w:w="3114" w:type="dxa"/>
          </w:tcPr>
          <w:p w14:paraId="0421B4DE" w14:textId="63583CDB" w:rsidR="008C0C5F" w:rsidRPr="004E3B3F" w:rsidRDefault="008C0C5F" w:rsidP="00AE031F">
            <w:pPr>
              <w:tabs>
                <w:tab w:val="clear" w:pos="567"/>
                <w:tab w:val="clear" w:pos="1134"/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rPr>
                <w:rFonts w:ascii="Calibri Light" w:hAnsi="Calibri Light" w:cs="Calibri Light"/>
                <w:color w:val="000000"/>
                <w:szCs w:val="22"/>
                <w:lang w:val="en-US"/>
              </w:rPr>
            </w:pPr>
          </w:p>
        </w:tc>
        <w:tc>
          <w:tcPr>
            <w:tcW w:w="4111" w:type="dxa"/>
          </w:tcPr>
          <w:p w14:paraId="1C245A54" w14:textId="77777777" w:rsidR="008C0C5F" w:rsidRPr="004E3B3F" w:rsidRDefault="008C0C5F" w:rsidP="00AE031F">
            <w:pPr>
              <w:tabs>
                <w:tab w:val="clear" w:pos="567"/>
                <w:tab w:val="clear" w:pos="1134"/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rPr>
                <w:rFonts w:ascii="Calibri Light" w:hAnsi="Calibri Light" w:cs="Calibri Light"/>
                <w:color w:val="000000"/>
                <w:szCs w:val="22"/>
                <w:lang w:val="en-US"/>
              </w:rPr>
            </w:pPr>
          </w:p>
        </w:tc>
        <w:tc>
          <w:tcPr>
            <w:tcW w:w="3543" w:type="dxa"/>
          </w:tcPr>
          <w:p w14:paraId="39AA0C67" w14:textId="77777777" w:rsidR="008C0C5F" w:rsidRPr="004E3B3F" w:rsidRDefault="008C0C5F" w:rsidP="00AE031F">
            <w:pPr>
              <w:tabs>
                <w:tab w:val="clear" w:pos="567"/>
                <w:tab w:val="clear" w:pos="1134"/>
                <w:tab w:val="left" w:pos="4255"/>
                <w:tab w:val="left" w:pos="6325"/>
                <w:tab w:val="left" w:pos="8970"/>
                <w:tab w:val="left" w:pos="9072"/>
              </w:tabs>
              <w:autoSpaceDE w:val="0"/>
              <w:rPr>
                <w:rFonts w:ascii="Calibri Light" w:hAnsi="Calibri Light" w:cs="Calibri Light"/>
                <w:color w:val="000000"/>
                <w:szCs w:val="22"/>
                <w:lang w:val="en-US"/>
              </w:rPr>
            </w:pPr>
          </w:p>
        </w:tc>
      </w:tr>
    </w:tbl>
    <w:p w14:paraId="37150A97" w14:textId="646F0CA6" w:rsidR="00037036" w:rsidRPr="004E3B3F" w:rsidRDefault="00037036" w:rsidP="008E1A9B">
      <w:pPr>
        <w:tabs>
          <w:tab w:val="clear" w:pos="567"/>
          <w:tab w:val="clear" w:pos="1134"/>
          <w:tab w:val="left" w:pos="4255"/>
          <w:tab w:val="left" w:pos="6325"/>
          <w:tab w:val="left" w:pos="8970"/>
          <w:tab w:val="left" w:pos="9072"/>
        </w:tabs>
        <w:autoSpaceDE w:val="0"/>
        <w:spacing w:line="276" w:lineRule="auto"/>
        <w:rPr>
          <w:rFonts w:ascii="Calibri Light" w:hAnsi="Calibri Light" w:cs="Calibri Light"/>
          <w:color w:val="000000"/>
          <w:szCs w:val="22"/>
          <w:lang w:val="en-US"/>
        </w:rPr>
      </w:pPr>
    </w:p>
    <w:sectPr w:rsidR="00037036" w:rsidRPr="004E3B3F" w:rsidSect="004E3B3F">
      <w:headerReference w:type="default" r:id="rId14"/>
      <w:footerReference w:type="default" r:id="rId15"/>
      <w:headerReference w:type="first" r:id="rId16"/>
      <w:pgSz w:w="12240" w:h="15840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C2D07" w14:textId="77777777" w:rsidR="006C5403" w:rsidRDefault="006C5403">
      <w:pPr>
        <w:spacing w:after="0"/>
      </w:pPr>
      <w:r>
        <w:separator/>
      </w:r>
    </w:p>
  </w:endnote>
  <w:endnote w:type="continuationSeparator" w:id="0">
    <w:p w14:paraId="4F83D317" w14:textId="77777777" w:rsidR="006C5403" w:rsidRDefault="006C54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387FE" w14:textId="11F323C8" w:rsidR="00474CE8" w:rsidRDefault="00474CE8" w:rsidP="006E47B9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C7C82" w14:textId="77777777" w:rsidR="006C5403" w:rsidRDefault="006C5403">
      <w:pPr>
        <w:spacing w:after="0"/>
      </w:pPr>
      <w:r>
        <w:separator/>
      </w:r>
    </w:p>
  </w:footnote>
  <w:footnote w:type="continuationSeparator" w:id="0">
    <w:p w14:paraId="4AE543D4" w14:textId="77777777" w:rsidR="006C5403" w:rsidRDefault="006C54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B0E99" w14:textId="5B7932EA" w:rsidR="00110809" w:rsidRDefault="00110809" w:rsidP="00110809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C679D" w14:textId="53A333F1" w:rsidR="004E3B3F" w:rsidRDefault="004E3B3F" w:rsidP="004E3B3F">
    <w:pPr>
      <w:pStyle w:val="Header"/>
      <w:jc w:val="right"/>
    </w:pPr>
    <w:r w:rsidRPr="002E75DD">
      <w:rPr>
        <w:noProof/>
        <w:lang w:eastAsia="en-GB"/>
      </w:rPr>
      <w:drawing>
        <wp:inline distT="0" distB="0" distL="0" distR="0" wp14:anchorId="370C84D6" wp14:editId="7650C8E0">
          <wp:extent cx="1849120" cy="631924"/>
          <wp:effectExtent l="0" t="0" r="0" b="0"/>
          <wp:docPr id="3" name="Picture 3" descr="G:\Communications (Social Sciences)\Internal Comms\Branding\SocSci-Logos\SOLO-Logos\DIGITAL\ScoSci\ScoSci-RGB-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:\Communications (Social Sciences)\Internal Comms\Branding\SocSci-Logos\SOLO-Logos\DIGITAL\ScoSci\ScoSci-RGB-Log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631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color w:val="auto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67" w:firstLine="0"/>
      </w:pPr>
      <w:rPr>
        <w:rFonts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cs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134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pStyle w:val="NoteHeading"/>
      <w:lvlText w:val=""/>
      <w:lvlJc w:val="left"/>
      <w:pPr>
        <w:tabs>
          <w:tab w:val="num" w:pos="720"/>
        </w:tabs>
        <w:ind w:left="0" w:firstLine="0"/>
      </w:pPr>
      <w:rPr>
        <w:rFonts w:ascii="Wingdings 2" w:hAnsi="Wingdings 2" w:cs="Times New Roman" w:hint="default"/>
        <w:sz w:val="40"/>
      </w:rPr>
    </w:lvl>
  </w:abstractNum>
  <w:abstractNum w:abstractNumId="3" w15:restartNumberingAfterBreak="0">
    <w:nsid w:val="0C944CA4"/>
    <w:multiLevelType w:val="hybridMultilevel"/>
    <w:tmpl w:val="F9562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D4B12"/>
    <w:multiLevelType w:val="hybridMultilevel"/>
    <w:tmpl w:val="530EA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D6BD8"/>
    <w:multiLevelType w:val="hybridMultilevel"/>
    <w:tmpl w:val="B1B0359E"/>
    <w:lvl w:ilvl="0" w:tplc="80BACB7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35C8F"/>
    <w:multiLevelType w:val="hybridMultilevel"/>
    <w:tmpl w:val="B48E269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2C652F"/>
    <w:multiLevelType w:val="hybridMultilevel"/>
    <w:tmpl w:val="E60E3B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10D6B"/>
    <w:multiLevelType w:val="hybridMultilevel"/>
    <w:tmpl w:val="0660F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0D66C3"/>
    <w:multiLevelType w:val="hybridMultilevel"/>
    <w:tmpl w:val="3EE672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725936"/>
    <w:multiLevelType w:val="hybridMultilevel"/>
    <w:tmpl w:val="4C860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6"/>
  </w:num>
  <w:num w:numId="6">
    <w:abstractNumId w:val="9"/>
  </w:num>
  <w:num w:numId="7">
    <w:abstractNumId w:val="3"/>
  </w:num>
  <w:num w:numId="8">
    <w:abstractNumId w:val="5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hideGrammatical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73"/>
    <w:rsid w:val="00037036"/>
    <w:rsid w:val="00042A59"/>
    <w:rsid w:val="00063508"/>
    <w:rsid w:val="000B024E"/>
    <w:rsid w:val="000C0AE8"/>
    <w:rsid w:val="00110809"/>
    <w:rsid w:val="00120C47"/>
    <w:rsid w:val="001272D0"/>
    <w:rsid w:val="00144AE5"/>
    <w:rsid w:val="0015706D"/>
    <w:rsid w:val="001825E5"/>
    <w:rsid w:val="00204F23"/>
    <w:rsid w:val="002B6AD6"/>
    <w:rsid w:val="0032706F"/>
    <w:rsid w:val="0034460B"/>
    <w:rsid w:val="00344CA3"/>
    <w:rsid w:val="00385F4D"/>
    <w:rsid w:val="0038738E"/>
    <w:rsid w:val="003C3424"/>
    <w:rsid w:val="003D441E"/>
    <w:rsid w:val="003E6572"/>
    <w:rsid w:val="003E69A3"/>
    <w:rsid w:val="00422A3F"/>
    <w:rsid w:val="00453A55"/>
    <w:rsid w:val="004542A9"/>
    <w:rsid w:val="00460505"/>
    <w:rsid w:val="0046769C"/>
    <w:rsid w:val="00470D04"/>
    <w:rsid w:val="00474CE8"/>
    <w:rsid w:val="004B491C"/>
    <w:rsid w:val="004D5435"/>
    <w:rsid w:val="004E3B3F"/>
    <w:rsid w:val="004E4265"/>
    <w:rsid w:val="004F11E7"/>
    <w:rsid w:val="005175F4"/>
    <w:rsid w:val="00517A56"/>
    <w:rsid w:val="0053489B"/>
    <w:rsid w:val="00535276"/>
    <w:rsid w:val="005459E2"/>
    <w:rsid w:val="00556788"/>
    <w:rsid w:val="005755EA"/>
    <w:rsid w:val="00586728"/>
    <w:rsid w:val="005B7D2F"/>
    <w:rsid w:val="005C4FB2"/>
    <w:rsid w:val="005C67F9"/>
    <w:rsid w:val="005D72E6"/>
    <w:rsid w:val="005E1149"/>
    <w:rsid w:val="006323AF"/>
    <w:rsid w:val="00645779"/>
    <w:rsid w:val="006834B5"/>
    <w:rsid w:val="00693888"/>
    <w:rsid w:val="00696F9B"/>
    <w:rsid w:val="006A7487"/>
    <w:rsid w:val="006B1F4D"/>
    <w:rsid w:val="006B2CA1"/>
    <w:rsid w:val="006B7E98"/>
    <w:rsid w:val="006C5403"/>
    <w:rsid w:val="006E47B9"/>
    <w:rsid w:val="006E4F17"/>
    <w:rsid w:val="00711E8C"/>
    <w:rsid w:val="00733E4A"/>
    <w:rsid w:val="007432AB"/>
    <w:rsid w:val="00743C0A"/>
    <w:rsid w:val="007A1033"/>
    <w:rsid w:val="007B1D04"/>
    <w:rsid w:val="007C6056"/>
    <w:rsid w:val="007D0598"/>
    <w:rsid w:val="007D06B3"/>
    <w:rsid w:val="00800663"/>
    <w:rsid w:val="00802F67"/>
    <w:rsid w:val="0082740C"/>
    <w:rsid w:val="008C0C5F"/>
    <w:rsid w:val="008C4FBF"/>
    <w:rsid w:val="008D11D9"/>
    <w:rsid w:val="008D323D"/>
    <w:rsid w:val="008D60E5"/>
    <w:rsid w:val="008E1A9B"/>
    <w:rsid w:val="008F0C7B"/>
    <w:rsid w:val="009048EE"/>
    <w:rsid w:val="00906865"/>
    <w:rsid w:val="00932E90"/>
    <w:rsid w:val="009407BD"/>
    <w:rsid w:val="009426F3"/>
    <w:rsid w:val="00950CAC"/>
    <w:rsid w:val="009810AF"/>
    <w:rsid w:val="00992292"/>
    <w:rsid w:val="009A646D"/>
    <w:rsid w:val="009B1C28"/>
    <w:rsid w:val="00A025DD"/>
    <w:rsid w:val="00A030A9"/>
    <w:rsid w:val="00A22E6B"/>
    <w:rsid w:val="00A27665"/>
    <w:rsid w:val="00A55EA5"/>
    <w:rsid w:val="00A73131"/>
    <w:rsid w:val="00A75E93"/>
    <w:rsid w:val="00A867B2"/>
    <w:rsid w:val="00A91FE6"/>
    <w:rsid w:val="00A935E6"/>
    <w:rsid w:val="00AC0123"/>
    <w:rsid w:val="00AC1887"/>
    <w:rsid w:val="00AC5AAA"/>
    <w:rsid w:val="00AD17BF"/>
    <w:rsid w:val="00AD5FD2"/>
    <w:rsid w:val="00AF1588"/>
    <w:rsid w:val="00B03AA7"/>
    <w:rsid w:val="00B06730"/>
    <w:rsid w:val="00B338A5"/>
    <w:rsid w:val="00B410A6"/>
    <w:rsid w:val="00B55528"/>
    <w:rsid w:val="00B64303"/>
    <w:rsid w:val="00B836A5"/>
    <w:rsid w:val="00BA0CFA"/>
    <w:rsid w:val="00BA3FFC"/>
    <w:rsid w:val="00BB4D70"/>
    <w:rsid w:val="00BC6AD6"/>
    <w:rsid w:val="00BC7D96"/>
    <w:rsid w:val="00BD7D20"/>
    <w:rsid w:val="00C049D4"/>
    <w:rsid w:val="00C30B73"/>
    <w:rsid w:val="00C31E6A"/>
    <w:rsid w:val="00C62A16"/>
    <w:rsid w:val="00C84EA8"/>
    <w:rsid w:val="00CA119F"/>
    <w:rsid w:val="00CC3E99"/>
    <w:rsid w:val="00CC53B7"/>
    <w:rsid w:val="00CC5F89"/>
    <w:rsid w:val="00D11911"/>
    <w:rsid w:val="00D25CA4"/>
    <w:rsid w:val="00D764B8"/>
    <w:rsid w:val="00DA2BFE"/>
    <w:rsid w:val="00DB4D7C"/>
    <w:rsid w:val="00DE10B3"/>
    <w:rsid w:val="00DE77A2"/>
    <w:rsid w:val="00DF10E5"/>
    <w:rsid w:val="00E12128"/>
    <w:rsid w:val="00E32E5F"/>
    <w:rsid w:val="00E33ECF"/>
    <w:rsid w:val="00E63B0B"/>
    <w:rsid w:val="00E64215"/>
    <w:rsid w:val="00E70CEA"/>
    <w:rsid w:val="00E94388"/>
    <w:rsid w:val="00EA23ED"/>
    <w:rsid w:val="00EB6229"/>
    <w:rsid w:val="00EF1C5A"/>
    <w:rsid w:val="00EF5921"/>
    <w:rsid w:val="00F02A2B"/>
    <w:rsid w:val="00F143C7"/>
    <w:rsid w:val="00F176B6"/>
    <w:rsid w:val="00F23130"/>
    <w:rsid w:val="00F37289"/>
    <w:rsid w:val="00F474E4"/>
    <w:rsid w:val="00FA3775"/>
    <w:rsid w:val="00FB2173"/>
    <w:rsid w:val="00FC280E"/>
    <w:rsid w:val="00FD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6DDFA933"/>
  <w15:chartTrackingRefBased/>
  <w15:docId w15:val="{7C4738E9-6F94-4B35-A184-5A59B62E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567"/>
        <w:tab w:val="left" w:pos="1134"/>
        <w:tab w:val="left" w:pos="1701"/>
        <w:tab w:val="left" w:pos="5670"/>
        <w:tab w:val="right" w:pos="9072"/>
      </w:tabs>
      <w:suppressAutoHyphens/>
      <w:spacing w:after="240"/>
    </w:pPr>
    <w:rPr>
      <w:rFonts w:ascii="Arial" w:hAnsi="Arial" w:cs="Arial"/>
      <w:sz w:val="22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360" w:after="120"/>
      <w:outlineLvl w:val="0"/>
    </w:pPr>
    <w:rPr>
      <w:b/>
      <w:bCs/>
      <w:caps/>
      <w:kern w:val="2"/>
      <w:szCs w:val="32"/>
    </w:rPr>
  </w:style>
  <w:style w:type="paragraph" w:styleId="Heading2">
    <w:name w:val="heading 2"/>
    <w:basedOn w:val="Heading1"/>
    <w:next w:val="Normal"/>
    <w:qFormat/>
    <w:rsid w:val="000B024E"/>
    <w:pPr>
      <w:numPr>
        <w:numId w:val="0"/>
      </w:numPr>
      <w:spacing w:before="120"/>
      <w:outlineLvl w:val="1"/>
    </w:pPr>
    <w:rPr>
      <w:rFonts w:ascii="Calibri Light" w:hAnsi="Calibri Light" w:cs="Calibri Light"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120"/>
      <w:outlineLvl w:val="2"/>
    </w:pPr>
    <w:rPr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6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4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color w:val="auto"/>
      <w:sz w:val="20"/>
    </w:rPr>
  </w:style>
  <w:style w:type="character" w:customStyle="1" w:styleId="WW8Num2z1">
    <w:name w:val="WW8Num2z1"/>
    <w:rPr>
      <w:rFonts w:hint="default"/>
      <w:color w:val="auto"/>
    </w:rPr>
  </w:style>
  <w:style w:type="character" w:customStyle="1" w:styleId="WW8Num2z2">
    <w:name w:val="WW8Num2z2"/>
    <w:rPr>
      <w:rFonts w:ascii="Symbol" w:hAnsi="Symbol" w:cs="Symbol" w:hint="default"/>
      <w:color w:val="auto"/>
    </w:rPr>
  </w:style>
  <w:style w:type="character" w:customStyle="1" w:styleId="WW8Num3z0">
    <w:name w:val="WW8Num3z0"/>
    <w:rPr>
      <w:rFonts w:ascii="Wingdings 2" w:hAnsi="Wingdings 2" w:cs="Times New Roman" w:hint="default"/>
      <w:sz w:val="40"/>
    </w:rPr>
  </w:style>
  <w:style w:type="character" w:customStyle="1" w:styleId="WW8Num3z1">
    <w:name w:val="WW8Num3z1"/>
    <w:rPr>
      <w:rFonts w:hint="default"/>
      <w:color w:val="auto"/>
    </w:rPr>
  </w:style>
  <w:style w:type="character" w:customStyle="1" w:styleId="WW8Num3z2">
    <w:name w:val="WW8Num3z2"/>
    <w:rPr>
      <w:rFonts w:ascii="Symbol" w:hAnsi="Symbol" w:cs="Symbol" w:hint="default"/>
      <w:color w:val="auto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7">
    <w:name w:val="WW8Num6z7"/>
    <w:rPr>
      <w:rFonts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 2" w:eastAsia="Times New Roman" w:hAnsi="Wingdings 2" w:cs="Times New Roman" w:hint="default"/>
      <w:sz w:val="40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FootnoteCharacters">
    <w:name w:val="Footnote Characters"/>
    <w:rPr>
      <w:vertAlign w:val="superscript"/>
    </w:rPr>
  </w:style>
  <w:style w:type="character" w:customStyle="1" w:styleId="TickBox">
    <w:name w:val="TickBox"/>
    <w:basedOn w:val="WW-DefaultParagraphFont"/>
  </w:style>
  <w:style w:type="character" w:customStyle="1" w:styleId="LinkMail">
    <w:name w:val="LinkMail"/>
    <w:rPr>
      <w:color w:val="FF0000"/>
    </w:rPr>
  </w:style>
  <w:style w:type="character" w:customStyle="1" w:styleId="LinkWeb">
    <w:name w:val="LinkWeb"/>
    <w:rPr>
      <w:color w:val="0000FF"/>
    </w:rPr>
  </w:style>
  <w:style w:type="character" w:customStyle="1" w:styleId="WebHidden">
    <w:name w:val="WebHidden"/>
    <w:basedOn w:val="WW-DefaultParagraphFont"/>
  </w:style>
  <w:style w:type="character" w:customStyle="1" w:styleId="WebNoPrint">
    <w:name w:val="WebNoPrint"/>
    <w:rPr>
      <w:color w:val="993300"/>
    </w:rPr>
  </w:style>
  <w:style w:type="character" w:customStyle="1" w:styleId="WebPrintOnly">
    <w:name w:val="WebPrintOnly"/>
    <w:rPr>
      <w:color w:val="993300"/>
    </w:rPr>
  </w:style>
  <w:style w:type="character" w:customStyle="1" w:styleId="WebSmallFont">
    <w:name w:val="WebSmallFont"/>
    <w:rPr>
      <w:color w:val="993300"/>
      <w:sz w:val="20"/>
    </w:rPr>
  </w:style>
  <w:style w:type="character" w:customStyle="1" w:styleId="WebPicText">
    <w:name w:val="WebPicText"/>
    <w:rPr>
      <w:color w:val="993300"/>
      <w:sz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WebOnlyWordHidden">
    <w:name w:val="WebOnlyWordHidden"/>
    <w:rPr>
      <w:vanish/>
      <w:color w:val="FF00FF"/>
    </w:rPr>
  </w:style>
  <w:style w:type="character" w:customStyle="1" w:styleId="WebLargeFont">
    <w:name w:val="WebLargeFont"/>
    <w:rPr>
      <w:color w:val="993300"/>
      <w:sz w:val="32"/>
    </w:rPr>
  </w:style>
  <w:style w:type="paragraph" w:customStyle="1" w:styleId="Heading">
    <w:name w:val="Heading"/>
    <w:basedOn w:val="Normal"/>
    <w:next w:val="Normal"/>
    <w:pPr>
      <w:jc w:val="center"/>
    </w:pPr>
    <w:rPr>
      <w:b/>
      <w:bCs/>
      <w:kern w:val="2"/>
      <w:szCs w:val="32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idden">
    <w:name w:val="Hidden"/>
    <w:basedOn w:val="Normal"/>
    <w:pPr>
      <w:widowControl w:val="0"/>
      <w:pBdr>
        <w:top w:val="none" w:sz="0" w:space="0" w:color="000000"/>
        <w:left w:val="double" w:sz="4" w:space="4" w:color="000000"/>
        <w:bottom w:val="double" w:sz="4" w:space="1" w:color="000000"/>
        <w:right w:val="double" w:sz="4" w:space="4" w:color="000000"/>
      </w:pBdr>
      <w:shd w:val="clear" w:color="auto" w:fill="FFFFFF"/>
      <w:autoSpaceDE w:val="0"/>
      <w:spacing w:after="0"/>
    </w:pPr>
    <w:rPr>
      <w:i/>
      <w:vanish/>
      <w:color w:val="0000FF"/>
    </w:rPr>
  </w:style>
  <w:style w:type="paragraph" w:customStyle="1" w:styleId="HeaderandFooter">
    <w:name w:val="Header and Footer"/>
    <w:basedOn w:val="Normal"/>
    <w:pPr>
      <w:suppressLineNumbers/>
      <w:tabs>
        <w:tab w:val="clear" w:pos="567"/>
        <w:tab w:val="clear" w:pos="1134"/>
        <w:tab w:val="clear" w:pos="1701"/>
        <w:tab w:val="clear" w:pos="5670"/>
        <w:tab w:val="clear" w:pos="9072"/>
        <w:tab w:val="center" w:pos="4819"/>
        <w:tab w:val="right" w:pos="9638"/>
      </w:tabs>
    </w:pPr>
  </w:style>
  <w:style w:type="paragraph" w:styleId="Header">
    <w:name w:val="header"/>
    <w:basedOn w:val="Normal"/>
    <w:link w:val="HeaderChar"/>
    <w:uiPriority w:val="99"/>
    <w:pPr>
      <w:jc w:val="center"/>
    </w:pPr>
  </w:style>
  <w:style w:type="paragraph" w:styleId="Footer">
    <w:name w:val="footer"/>
    <w:basedOn w:val="Normal"/>
    <w:pPr>
      <w:spacing w:before="240" w:after="0"/>
      <w:jc w:val="center"/>
    </w:pPr>
  </w:style>
  <w:style w:type="paragraph" w:styleId="FootnoteText">
    <w:name w:val="footnote text"/>
    <w:basedOn w:val="Normal"/>
    <w:pPr>
      <w:spacing w:after="80" w:line="200" w:lineRule="exact"/>
      <w:ind w:firstLine="288"/>
    </w:pPr>
    <w:rPr>
      <w:sz w:val="19"/>
      <w:szCs w:val="20"/>
    </w:rPr>
  </w:style>
  <w:style w:type="paragraph" w:styleId="NoteHeading">
    <w:name w:val="Note Heading"/>
    <w:basedOn w:val="Normal"/>
    <w:next w:val="Normal"/>
    <w:pPr>
      <w:numPr>
        <w:numId w:val="3"/>
      </w:numPr>
    </w:pPr>
    <w:rPr>
      <w:color w:val="FF0000"/>
    </w:rPr>
  </w:style>
  <w:style w:type="paragraph" w:styleId="Signature">
    <w:name w:val="Signature"/>
    <w:basedOn w:val="Normal"/>
    <w:pPr>
      <w:spacing w:after="0"/>
      <w:ind w:left="3888"/>
    </w:pPr>
  </w:style>
  <w:style w:type="paragraph" w:customStyle="1" w:styleId="LetterAddress">
    <w:name w:val="Letter Address"/>
    <w:basedOn w:val="Normal"/>
    <w:pPr>
      <w:spacing w:after="280"/>
    </w:pPr>
    <w:rPr>
      <w:szCs w:val="22"/>
    </w:rPr>
  </w:style>
  <w:style w:type="paragraph" w:customStyle="1" w:styleId="LetterFooter">
    <w:name w:val="Letter Footer"/>
    <w:basedOn w:val="Footer"/>
    <w:rPr>
      <w:sz w:val="18"/>
      <w:szCs w:val="18"/>
    </w:rPr>
  </w:style>
  <w:style w:type="paragraph" w:customStyle="1" w:styleId="LetterFrom">
    <w:name w:val="Letter From"/>
    <w:basedOn w:val="Normal"/>
    <w:pPr>
      <w:spacing w:after="840"/>
    </w:pPr>
    <w:rPr>
      <w:szCs w:val="22"/>
    </w:rPr>
  </w:style>
  <w:style w:type="paragraph" w:styleId="Salutation">
    <w:name w:val="Salutation"/>
    <w:basedOn w:val="Normal"/>
    <w:next w:val="Normal"/>
    <w:pPr>
      <w:spacing w:before="240"/>
    </w:pPr>
  </w:style>
  <w:style w:type="paragraph" w:styleId="EnvelopeAddress">
    <w:name w:val="envelope address"/>
    <w:basedOn w:val="Normal"/>
    <w:pPr>
      <w:spacing w:after="0"/>
      <w:ind w:left="2880"/>
    </w:pPr>
  </w:style>
  <w:style w:type="paragraph" w:customStyle="1" w:styleId="Address">
    <w:name w:val="Address"/>
    <w:basedOn w:val="Normal"/>
    <w:pPr>
      <w:spacing w:after="0"/>
      <w:ind w:left="144" w:hanging="144"/>
    </w:pPr>
  </w:style>
  <w:style w:type="paragraph" w:styleId="EnvelopeReturn">
    <w:name w:val="envelope return"/>
    <w:basedOn w:val="Normal"/>
    <w:pPr>
      <w:spacing w:after="0"/>
    </w:pPr>
    <w:rPr>
      <w:sz w:val="20"/>
      <w:szCs w:val="20"/>
    </w:rPr>
  </w:style>
  <w:style w:type="paragraph" w:customStyle="1" w:styleId="FootnoteSeparator">
    <w:name w:val="Footnote Separator"/>
    <w:basedOn w:val="FootnoteText"/>
    <w:pPr>
      <w:spacing w:after="0" w:line="240" w:lineRule="auto"/>
      <w:ind w:firstLine="0"/>
    </w:pPr>
  </w:style>
  <w:style w:type="paragraph" w:styleId="PlainText">
    <w:name w:val="Plain Text"/>
    <w:basedOn w:val="Normal"/>
    <w:pPr>
      <w:spacing w:after="0"/>
    </w:pPr>
    <w:rPr>
      <w:rFonts w:ascii="Courier New" w:hAnsi="Courier New" w:cs="Courier New"/>
      <w:sz w:val="20"/>
      <w:szCs w:val="20"/>
    </w:rPr>
  </w:style>
  <w:style w:type="paragraph" w:customStyle="1" w:styleId="WebInfo">
    <w:name w:val="WebInfo"/>
    <w:basedOn w:val="Normal"/>
    <w:pPr>
      <w:spacing w:after="0"/>
    </w:pPr>
    <w:rPr>
      <w:vanish/>
      <w:color w:val="FF0000"/>
    </w:rPr>
  </w:style>
  <w:style w:type="paragraph" w:customStyle="1" w:styleId="ListBullet8">
    <w:name w:val="List Bullet8"/>
    <w:basedOn w:val="Normal"/>
    <w:next w:val="Normal"/>
    <w:pPr>
      <w:ind w:left="576" w:hanging="576"/>
    </w:pPr>
  </w:style>
  <w:style w:type="paragraph" w:styleId="TOC2">
    <w:name w:val="toc 2"/>
    <w:basedOn w:val="Normal"/>
    <w:next w:val="Normal"/>
    <w:pPr>
      <w:ind w:left="240"/>
    </w:pPr>
  </w:style>
  <w:style w:type="paragraph" w:styleId="ListBullet">
    <w:name w:val="List Bullet"/>
    <w:basedOn w:val="Normal"/>
    <w:pPr>
      <w:numPr>
        <w:numId w:val="2"/>
      </w:numPr>
    </w:pPr>
  </w:style>
  <w:style w:type="paragraph" w:styleId="ListContinue">
    <w:name w:val="List Continue"/>
    <w:basedOn w:val="Normal"/>
    <w:pPr>
      <w:tabs>
        <w:tab w:val="num" w:pos="567"/>
      </w:tabs>
      <w:ind w:left="567" w:hanging="567"/>
    </w:pPr>
  </w:style>
  <w:style w:type="paragraph" w:styleId="ListBullet2">
    <w:name w:val="List Bullet 2"/>
    <w:basedOn w:val="Normal"/>
    <w:pPr>
      <w:tabs>
        <w:tab w:val="num" w:pos="567"/>
      </w:tabs>
      <w:ind w:left="567" w:hanging="567"/>
    </w:pPr>
  </w:style>
  <w:style w:type="paragraph" w:styleId="ListContinue2">
    <w:name w:val="List Continue 2"/>
    <w:basedOn w:val="Normal"/>
    <w:pPr>
      <w:tabs>
        <w:tab w:val="num" w:pos="567"/>
      </w:tabs>
      <w:ind w:left="567" w:hanging="567"/>
    </w:pPr>
  </w:style>
  <w:style w:type="character" w:customStyle="1" w:styleId="UnresolvedMention1">
    <w:name w:val="Unresolved Mention1"/>
    <w:uiPriority w:val="99"/>
    <w:semiHidden/>
    <w:unhideWhenUsed/>
    <w:rsid w:val="00C30B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C280E"/>
    <w:pPr>
      <w:tabs>
        <w:tab w:val="clear" w:pos="567"/>
        <w:tab w:val="clear" w:pos="1134"/>
        <w:tab w:val="clear" w:pos="1701"/>
        <w:tab w:val="clear" w:pos="5670"/>
        <w:tab w:val="clear" w:pos="9072"/>
      </w:tabs>
      <w:suppressAutoHyphens w:val="0"/>
      <w:spacing w:after="0"/>
      <w:ind w:left="720"/>
      <w:contextualSpacing/>
    </w:pPr>
    <w:rPr>
      <w:rFonts w:ascii="Calibri" w:eastAsia="Calibri" w:hAnsi="Calibri" w:cs="Calibri"/>
      <w:szCs w:val="22"/>
      <w:lang w:eastAsia="en-US"/>
    </w:rPr>
  </w:style>
  <w:style w:type="character" w:customStyle="1" w:styleId="normaltextrun">
    <w:name w:val="normaltextrun"/>
    <w:rsid w:val="00AD17BF"/>
  </w:style>
  <w:style w:type="character" w:styleId="PlaceholderText">
    <w:name w:val="Placeholder Text"/>
    <w:basedOn w:val="DefaultParagraphFont"/>
    <w:uiPriority w:val="99"/>
    <w:semiHidden/>
    <w:rsid w:val="00FB2173"/>
    <w:rPr>
      <w:color w:val="808080"/>
    </w:rPr>
  </w:style>
  <w:style w:type="table" w:styleId="TableGrid">
    <w:name w:val="Table Grid"/>
    <w:basedOn w:val="TableNormal"/>
    <w:uiPriority w:val="39"/>
    <w:rsid w:val="006B1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867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7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728"/>
    <w:rPr>
      <w:rFonts w:ascii="Arial" w:hAnsi="Arial" w:cs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7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728"/>
    <w:rPr>
      <w:rFonts w:ascii="Arial" w:hAnsi="Arial" w:cs="Arial"/>
      <w:b/>
      <w:bCs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72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728"/>
    <w:rPr>
      <w:rFonts w:ascii="Segoe UI" w:hAnsi="Segoe UI" w:cs="Segoe UI"/>
      <w:sz w:val="18"/>
      <w:szCs w:val="18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E32E5F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110809"/>
    <w:rPr>
      <w:rFonts w:ascii="Arial" w:hAnsi="Arial" w:cs="Arial"/>
      <w:sz w:val="22"/>
      <w:szCs w:val="24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110809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0809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inance.admin.ox.ac.uk/salary-scales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sdrecruitmentprotocol@socsci.ox.ac.uk?subject=Protocol%20reques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r.web.ox.ac.uk/senior-appointments-pane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658FB-0369-47EF-A5B9-B0D826778BF1}"/>
      </w:docPartPr>
      <w:docPartBody>
        <w:p w:rsidR="002474DE" w:rsidRDefault="002474DE">
          <w:r w:rsidRPr="009427A0">
            <w:rPr>
              <w:rStyle w:val="PlaceholderText"/>
            </w:rPr>
            <w:t>Choose an item.</w:t>
          </w:r>
        </w:p>
      </w:docPartBody>
    </w:docPart>
    <w:docPart>
      <w:docPartPr>
        <w:name w:val="256BDDE2413E456093E8C6E1784CD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835A8-C270-421B-9B65-45CB76CF2149}"/>
      </w:docPartPr>
      <w:docPartBody>
        <w:p w:rsidR="002474DE" w:rsidRDefault="002474DE" w:rsidP="002474DE">
          <w:pPr>
            <w:pStyle w:val="256BDDE2413E456093E8C6E1784CD3436"/>
          </w:pPr>
          <w:r w:rsidRPr="009426F3">
            <w:rPr>
              <w:rFonts w:asciiTheme="minorHAnsi" w:eastAsia="Calibri" w:hAnsiTheme="minorHAnsi" w:cstheme="minorHAnsi"/>
              <w:sz w:val="20"/>
              <w:szCs w:val="20"/>
              <w:shd w:val="clear" w:color="auto" w:fill="DEEAF6" w:themeFill="accent1" w:themeFillTint="33"/>
              <w:lang w:eastAsia="en-GB"/>
            </w:rPr>
            <w:t>SELECT</w:t>
          </w:r>
        </w:p>
      </w:docPartBody>
    </w:docPart>
    <w:docPart>
      <w:docPartPr>
        <w:name w:val="A713498FE5B44A9AA5A61D8C0A38E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FF441-2B7F-47F7-8C50-CE030F992022}"/>
      </w:docPartPr>
      <w:docPartBody>
        <w:p w:rsidR="002474DE" w:rsidRDefault="002474DE" w:rsidP="002474DE">
          <w:pPr>
            <w:pStyle w:val="A713498FE5B44A9AA5A61D8C0A38E1841"/>
          </w:pPr>
          <w:r w:rsidRPr="009427A0">
            <w:rPr>
              <w:rStyle w:val="PlaceholderText"/>
            </w:rPr>
            <w:t>Choose an item.</w:t>
          </w:r>
        </w:p>
      </w:docPartBody>
    </w:docPart>
    <w:docPart>
      <w:docPartPr>
        <w:name w:val="2EBE4FA0EA364C61AD377655230E1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ABE9D-46B8-4E32-B6B0-B2365E1BF02C}"/>
      </w:docPartPr>
      <w:docPartBody>
        <w:p w:rsidR="00621456" w:rsidRDefault="00EC112D" w:rsidP="00EC112D">
          <w:pPr>
            <w:pStyle w:val="2EBE4FA0EA364C61AD377655230E15DB"/>
          </w:pPr>
          <w:r w:rsidRPr="0034460B">
            <w:rPr>
              <w:shd w:val="clear" w:color="auto" w:fill="D9D9D9" w:themeFill="background1" w:themeFillShade="D9"/>
            </w:rPr>
            <w:t xml:space="preserve">SELECT </w:t>
          </w:r>
        </w:p>
      </w:docPartBody>
    </w:docPart>
    <w:docPart>
      <w:docPartPr>
        <w:name w:val="60AAE462A5064F10ACD0231D1259F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AE8A5-4C0D-4B08-8931-CC481AF10006}"/>
      </w:docPartPr>
      <w:docPartBody>
        <w:p w:rsidR="00000000" w:rsidRDefault="00BB045E" w:rsidP="00BB045E">
          <w:pPr>
            <w:pStyle w:val="60AAE462A5064F10ACD0231D1259F6A0"/>
          </w:pPr>
          <w:r w:rsidRPr="000C0AE8">
            <w:rPr>
              <w:rStyle w:val="PlaceholderText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73"/>
    <w:rsid w:val="000958BF"/>
    <w:rsid w:val="00167B63"/>
    <w:rsid w:val="00185334"/>
    <w:rsid w:val="002474DE"/>
    <w:rsid w:val="004508D7"/>
    <w:rsid w:val="004C61F0"/>
    <w:rsid w:val="005E35CC"/>
    <w:rsid w:val="00621456"/>
    <w:rsid w:val="00705973"/>
    <w:rsid w:val="00894FB3"/>
    <w:rsid w:val="00933DA7"/>
    <w:rsid w:val="00BB045E"/>
    <w:rsid w:val="00CA0601"/>
    <w:rsid w:val="00CC4A6A"/>
    <w:rsid w:val="00EC112D"/>
    <w:rsid w:val="00EC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045E"/>
    <w:rPr>
      <w:color w:val="808080"/>
    </w:rPr>
  </w:style>
  <w:style w:type="paragraph" w:customStyle="1" w:styleId="9C67B08B6AD0418389894BA9FBD8EE02">
    <w:name w:val="9C67B08B6AD0418389894BA9FBD8EE02"/>
    <w:rsid w:val="00705973"/>
  </w:style>
  <w:style w:type="paragraph" w:customStyle="1" w:styleId="2AD40A25F6E6460491ADD862DE3CD78E">
    <w:name w:val="2AD40A25F6E6460491ADD862DE3CD78E"/>
    <w:rsid w:val="00705973"/>
  </w:style>
  <w:style w:type="paragraph" w:customStyle="1" w:styleId="51E768C2976B4666BA664FF1568F3F99">
    <w:name w:val="51E768C2976B4666BA664FF1568F3F99"/>
    <w:rsid w:val="00705973"/>
  </w:style>
  <w:style w:type="paragraph" w:customStyle="1" w:styleId="07053DBB6B2D43F7815F9DC858205DFC">
    <w:name w:val="07053DBB6B2D43F7815F9DC858205DFC"/>
    <w:rsid w:val="00705973"/>
  </w:style>
  <w:style w:type="paragraph" w:customStyle="1" w:styleId="07053DBB6B2D43F7815F9DC858205DFC1">
    <w:name w:val="07053DBB6B2D43F7815F9DC858205DFC1"/>
    <w:rsid w:val="00705973"/>
    <w:pPr>
      <w:tabs>
        <w:tab w:val="left" w:pos="567"/>
        <w:tab w:val="left" w:pos="1134"/>
        <w:tab w:val="left" w:pos="1701"/>
        <w:tab w:val="left" w:pos="5670"/>
        <w:tab w:val="right" w:pos="9072"/>
      </w:tabs>
      <w:suppressAutoHyphens/>
      <w:spacing w:after="240" w:line="240" w:lineRule="auto"/>
    </w:pPr>
    <w:rPr>
      <w:rFonts w:ascii="Arial" w:eastAsia="Times New Roman" w:hAnsi="Arial" w:cs="Arial"/>
      <w:szCs w:val="24"/>
      <w:lang w:eastAsia="zh-CN"/>
    </w:rPr>
  </w:style>
  <w:style w:type="paragraph" w:customStyle="1" w:styleId="19BBDE471B51487B953C9DF32318D62B">
    <w:name w:val="19BBDE471B51487B953C9DF32318D62B"/>
    <w:rsid w:val="00705973"/>
    <w:pPr>
      <w:tabs>
        <w:tab w:val="left" w:pos="567"/>
        <w:tab w:val="left" w:pos="1134"/>
        <w:tab w:val="left" w:pos="1701"/>
        <w:tab w:val="left" w:pos="5670"/>
        <w:tab w:val="right" w:pos="9072"/>
      </w:tabs>
      <w:suppressAutoHyphens/>
      <w:spacing w:after="240" w:line="240" w:lineRule="auto"/>
    </w:pPr>
    <w:rPr>
      <w:rFonts w:ascii="Arial" w:eastAsia="Times New Roman" w:hAnsi="Arial" w:cs="Arial"/>
      <w:szCs w:val="24"/>
      <w:lang w:eastAsia="zh-CN"/>
    </w:rPr>
  </w:style>
  <w:style w:type="paragraph" w:customStyle="1" w:styleId="07053DBB6B2D43F7815F9DC858205DFC2">
    <w:name w:val="07053DBB6B2D43F7815F9DC858205DFC2"/>
    <w:rsid w:val="00705973"/>
    <w:pPr>
      <w:tabs>
        <w:tab w:val="left" w:pos="567"/>
        <w:tab w:val="left" w:pos="1134"/>
        <w:tab w:val="left" w:pos="1701"/>
        <w:tab w:val="left" w:pos="5670"/>
        <w:tab w:val="right" w:pos="9072"/>
      </w:tabs>
      <w:suppressAutoHyphens/>
      <w:spacing w:after="240" w:line="240" w:lineRule="auto"/>
    </w:pPr>
    <w:rPr>
      <w:rFonts w:ascii="Arial" w:eastAsia="Times New Roman" w:hAnsi="Arial" w:cs="Arial"/>
      <w:szCs w:val="24"/>
      <w:lang w:eastAsia="zh-CN"/>
    </w:rPr>
  </w:style>
  <w:style w:type="paragraph" w:customStyle="1" w:styleId="19BBDE471B51487B953C9DF32318D62B1">
    <w:name w:val="19BBDE471B51487B953C9DF32318D62B1"/>
    <w:rsid w:val="00705973"/>
    <w:pPr>
      <w:tabs>
        <w:tab w:val="left" w:pos="567"/>
        <w:tab w:val="left" w:pos="1134"/>
        <w:tab w:val="left" w:pos="1701"/>
        <w:tab w:val="left" w:pos="5670"/>
        <w:tab w:val="right" w:pos="9072"/>
      </w:tabs>
      <w:suppressAutoHyphens/>
      <w:spacing w:after="240" w:line="240" w:lineRule="auto"/>
    </w:pPr>
    <w:rPr>
      <w:rFonts w:ascii="Arial" w:eastAsia="Times New Roman" w:hAnsi="Arial" w:cs="Arial"/>
      <w:szCs w:val="24"/>
      <w:lang w:eastAsia="zh-CN"/>
    </w:rPr>
  </w:style>
  <w:style w:type="paragraph" w:customStyle="1" w:styleId="19BBDE471B51487B953C9DF32318D62B2">
    <w:name w:val="19BBDE471B51487B953C9DF32318D62B2"/>
    <w:rsid w:val="00705973"/>
    <w:pPr>
      <w:tabs>
        <w:tab w:val="left" w:pos="567"/>
        <w:tab w:val="left" w:pos="1134"/>
        <w:tab w:val="left" w:pos="1701"/>
        <w:tab w:val="left" w:pos="5670"/>
        <w:tab w:val="right" w:pos="9072"/>
      </w:tabs>
      <w:suppressAutoHyphens/>
      <w:spacing w:after="240" w:line="240" w:lineRule="auto"/>
    </w:pPr>
    <w:rPr>
      <w:rFonts w:ascii="Arial" w:eastAsia="Times New Roman" w:hAnsi="Arial" w:cs="Arial"/>
      <w:szCs w:val="24"/>
      <w:lang w:eastAsia="zh-CN"/>
    </w:rPr>
  </w:style>
  <w:style w:type="paragraph" w:customStyle="1" w:styleId="73D8C6BE6DB143FF871D861A8E5B233A">
    <w:name w:val="73D8C6BE6DB143FF871D861A8E5B233A"/>
    <w:rsid w:val="00705973"/>
    <w:pPr>
      <w:tabs>
        <w:tab w:val="left" w:pos="567"/>
        <w:tab w:val="left" w:pos="1134"/>
        <w:tab w:val="left" w:pos="1701"/>
        <w:tab w:val="left" w:pos="5670"/>
        <w:tab w:val="right" w:pos="9072"/>
      </w:tabs>
      <w:suppressAutoHyphens/>
      <w:spacing w:after="240" w:line="240" w:lineRule="auto"/>
    </w:pPr>
    <w:rPr>
      <w:rFonts w:ascii="Arial" w:eastAsia="Times New Roman" w:hAnsi="Arial" w:cs="Arial"/>
      <w:szCs w:val="24"/>
      <w:lang w:eastAsia="zh-CN"/>
    </w:rPr>
  </w:style>
  <w:style w:type="paragraph" w:customStyle="1" w:styleId="19BBDE471B51487B953C9DF32318D62B3">
    <w:name w:val="19BBDE471B51487B953C9DF32318D62B3"/>
    <w:rsid w:val="00705973"/>
    <w:pPr>
      <w:tabs>
        <w:tab w:val="left" w:pos="567"/>
        <w:tab w:val="left" w:pos="1134"/>
        <w:tab w:val="left" w:pos="1701"/>
        <w:tab w:val="left" w:pos="5670"/>
        <w:tab w:val="right" w:pos="9072"/>
      </w:tabs>
      <w:suppressAutoHyphens/>
      <w:spacing w:after="240" w:line="240" w:lineRule="auto"/>
    </w:pPr>
    <w:rPr>
      <w:rFonts w:ascii="Arial" w:eastAsia="Times New Roman" w:hAnsi="Arial" w:cs="Arial"/>
      <w:szCs w:val="24"/>
      <w:lang w:eastAsia="zh-CN"/>
    </w:rPr>
  </w:style>
  <w:style w:type="paragraph" w:customStyle="1" w:styleId="73D8C6BE6DB143FF871D861A8E5B233A1">
    <w:name w:val="73D8C6BE6DB143FF871D861A8E5B233A1"/>
    <w:rsid w:val="00705973"/>
    <w:pPr>
      <w:tabs>
        <w:tab w:val="left" w:pos="567"/>
        <w:tab w:val="left" w:pos="1134"/>
        <w:tab w:val="left" w:pos="1701"/>
        <w:tab w:val="left" w:pos="5670"/>
        <w:tab w:val="right" w:pos="9072"/>
      </w:tabs>
      <w:suppressAutoHyphens/>
      <w:spacing w:after="240" w:line="240" w:lineRule="auto"/>
    </w:pPr>
    <w:rPr>
      <w:rFonts w:ascii="Arial" w:eastAsia="Times New Roman" w:hAnsi="Arial" w:cs="Arial"/>
      <w:szCs w:val="24"/>
      <w:lang w:eastAsia="zh-CN"/>
    </w:rPr>
  </w:style>
  <w:style w:type="paragraph" w:customStyle="1" w:styleId="19BBDE471B51487B953C9DF32318D62B4">
    <w:name w:val="19BBDE471B51487B953C9DF32318D62B4"/>
    <w:rsid w:val="00705973"/>
    <w:pPr>
      <w:tabs>
        <w:tab w:val="left" w:pos="567"/>
        <w:tab w:val="left" w:pos="1134"/>
        <w:tab w:val="left" w:pos="1701"/>
        <w:tab w:val="left" w:pos="5670"/>
        <w:tab w:val="right" w:pos="9072"/>
      </w:tabs>
      <w:suppressAutoHyphens/>
      <w:spacing w:after="240" w:line="240" w:lineRule="auto"/>
    </w:pPr>
    <w:rPr>
      <w:rFonts w:ascii="Arial" w:eastAsia="Times New Roman" w:hAnsi="Arial" w:cs="Arial"/>
      <w:szCs w:val="24"/>
      <w:lang w:eastAsia="zh-CN"/>
    </w:rPr>
  </w:style>
  <w:style w:type="paragraph" w:customStyle="1" w:styleId="73D8C6BE6DB143FF871D861A8E5B233A2">
    <w:name w:val="73D8C6BE6DB143FF871D861A8E5B233A2"/>
    <w:rsid w:val="00705973"/>
    <w:pPr>
      <w:tabs>
        <w:tab w:val="left" w:pos="567"/>
        <w:tab w:val="left" w:pos="1134"/>
        <w:tab w:val="left" w:pos="1701"/>
        <w:tab w:val="left" w:pos="5670"/>
        <w:tab w:val="right" w:pos="9072"/>
      </w:tabs>
      <w:suppressAutoHyphens/>
      <w:spacing w:after="240" w:line="240" w:lineRule="auto"/>
    </w:pPr>
    <w:rPr>
      <w:rFonts w:ascii="Arial" w:eastAsia="Times New Roman" w:hAnsi="Arial" w:cs="Arial"/>
      <w:szCs w:val="24"/>
      <w:lang w:eastAsia="zh-CN"/>
    </w:rPr>
  </w:style>
  <w:style w:type="paragraph" w:customStyle="1" w:styleId="16F4F0BB9664425EB385EE2FDEA50FAE">
    <w:name w:val="16F4F0BB9664425EB385EE2FDEA50FAE"/>
    <w:rsid w:val="002474DE"/>
  </w:style>
  <w:style w:type="paragraph" w:customStyle="1" w:styleId="EC63B799CDEF4CBC952B8FF46B16D5E6">
    <w:name w:val="EC63B799CDEF4CBC952B8FF46B16D5E6"/>
    <w:rsid w:val="002474DE"/>
  </w:style>
  <w:style w:type="paragraph" w:customStyle="1" w:styleId="1C4A37FD5AED44B8B71A18C823D05D11">
    <w:name w:val="1C4A37FD5AED44B8B71A18C823D05D11"/>
    <w:rsid w:val="002474DE"/>
  </w:style>
  <w:style w:type="paragraph" w:customStyle="1" w:styleId="4756AEBEC5F9471192EC3030B744C2E6">
    <w:name w:val="4756AEBEC5F9471192EC3030B744C2E6"/>
    <w:rsid w:val="002474DE"/>
  </w:style>
  <w:style w:type="paragraph" w:customStyle="1" w:styleId="F2DCE32DA6BE4235AC175B555ABF9D60">
    <w:name w:val="F2DCE32DA6BE4235AC175B555ABF9D60"/>
    <w:rsid w:val="002474DE"/>
  </w:style>
  <w:style w:type="paragraph" w:customStyle="1" w:styleId="256BDDE2413E456093E8C6E1784CD343">
    <w:name w:val="256BDDE2413E456093E8C6E1784CD343"/>
    <w:rsid w:val="002474DE"/>
    <w:pPr>
      <w:tabs>
        <w:tab w:val="left" w:pos="567"/>
        <w:tab w:val="left" w:pos="1134"/>
        <w:tab w:val="left" w:pos="1701"/>
        <w:tab w:val="left" w:pos="5670"/>
        <w:tab w:val="right" w:pos="9072"/>
      </w:tabs>
      <w:suppressAutoHyphens/>
      <w:spacing w:after="240" w:line="240" w:lineRule="auto"/>
    </w:pPr>
    <w:rPr>
      <w:rFonts w:ascii="Arial" w:eastAsia="Times New Roman" w:hAnsi="Arial" w:cs="Arial"/>
      <w:szCs w:val="24"/>
      <w:lang w:eastAsia="zh-CN"/>
    </w:rPr>
  </w:style>
  <w:style w:type="paragraph" w:customStyle="1" w:styleId="256BDDE2413E456093E8C6E1784CD3431">
    <w:name w:val="256BDDE2413E456093E8C6E1784CD3431"/>
    <w:rsid w:val="002474DE"/>
    <w:pPr>
      <w:tabs>
        <w:tab w:val="left" w:pos="567"/>
        <w:tab w:val="left" w:pos="1134"/>
        <w:tab w:val="left" w:pos="1701"/>
        <w:tab w:val="left" w:pos="5670"/>
        <w:tab w:val="right" w:pos="9072"/>
      </w:tabs>
      <w:suppressAutoHyphens/>
      <w:spacing w:after="240" w:line="240" w:lineRule="auto"/>
    </w:pPr>
    <w:rPr>
      <w:rFonts w:ascii="Arial" w:eastAsia="Times New Roman" w:hAnsi="Arial" w:cs="Arial"/>
      <w:szCs w:val="24"/>
      <w:lang w:eastAsia="zh-CN"/>
    </w:rPr>
  </w:style>
  <w:style w:type="paragraph" w:customStyle="1" w:styleId="16F4F0BB9664425EB385EE2FDEA50FAE1">
    <w:name w:val="16F4F0BB9664425EB385EE2FDEA50FAE1"/>
    <w:rsid w:val="002474DE"/>
    <w:pPr>
      <w:tabs>
        <w:tab w:val="left" w:pos="567"/>
        <w:tab w:val="left" w:pos="1134"/>
        <w:tab w:val="left" w:pos="1701"/>
        <w:tab w:val="left" w:pos="5670"/>
        <w:tab w:val="right" w:pos="9072"/>
      </w:tabs>
      <w:suppressAutoHyphens/>
      <w:spacing w:after="240" w:line="240" w:lineRule="auto"/>
    </w:pPr>
    <w:rPr>
      <w:rFonts w:ascii="Arial" w:eastAsia="Times New Roman" w:hAnsi="Arial" w:cs="Arial"/>
      <w:szCs w:val="24"/>
      <w:lang w:eastAsia="zh-CN"/>
    </w:rPr>
  </w:style>
  <w:style w:type="paragraph" w:customStyle="1" w:styleId="256BDDE2413E456093E8C6E1784CD3432">
    <w:name w:val="256BDDE2413E456093E8C6E1784CD3432"/>
    <w:rsid w:val="002474DE"/>
    <w:pPr>
      <w:tabs>
        <w:tab w:val="left" w:pos="567"/>
        <w:tab w:val="left" w:pos="1134"/>
        <w:tab w:val="left" w:pos="1701"/>
        <w:tab w:val="left" w:pos="5670"/>
        <w:tab w:val="right" w:pos="9072"/>
      </w:tabs>
      <w:suppressAutoHyphens/>
      <w:spacing w:after="240" w:line="240" w:lineRule="auto"/>
    </w:pPr>
    <w:rPr>
      <w:rFonts w:ascii="Arial" w:eastAsia="Times New Roman" w:hAnsi="Arial" w:cs="Arial"/>
      <w:szCs w:val="24"/>
      <w:lang w:eastAsia="zh-CN"/>
    </w:rPr>
  </w:style>
  <w:style w:type="paragraph" w:customStyle="1" w:styleId="16F4F0BB9664425EB385EE2FDEA50FAE2">
    <w:name w:val="16F4F0BB9664425EB385EE2FDEA50FAE2"/>
    <w:rsid w:val="002474DE"/>
    <w:pPr>
      <w:tabs>
        <w:tab w:val="left" w:pos="567"/>
        <w:tab w:val="left" w:pos="1134"/>
        <w:tab w:val="left" w:pos="1701"/>
        <w:tab w:val="left" w:pos="5670"/>
        <w:tab w:val="right" w:pos="9072"/>
      </w:tabs>
      <w:suppressAutoHyphens/>
      <w:spacing w:after="240" w:line="240" w:lineRule="auto"/>
    </w:pPr>
    <w:rPr>
      <w:rFonts w:ascii="Arial" w:eastAsia="Times New Roman" w:hAnsi="Arial" w:cs="Arial"/>
      <w:szCs w:val="24"/>
      <w:lang w:eastAsia="zh-CN"/>
    </w:rPr>
  </w:style>
  <w:style w:type="paragraph" w:customStyle="1" w:styleId="256BDDE2413E456093E8C6E1784CD3433">
    <w:name w:val="256BDDE2413E456093E8C6E1784CD3433"/>
    <w:rsid w:val="002474DE"/>
    <w:pPr>
      <w:tabs>
        <w:tab w:val="left" w:pos="567"/>
        <w:tab w:val="left" w:pos="1134"/>
        <w:tab w:val="left" w:pos="1701"/>
        <w:tab w:val="left" w:pos="5670"/>
        <w:tab w:val="right" w:pos="9072"/>
      </w:tabs>
      <w:suppressAutoHyphens/>
      <w:spacing w:after="240" w:line="240" w:lineRule="auto"/>
    </w:pPr>
    <w:rPr>
      <w:rFonts w:ascii="Arial" w:eastAsia="Times New Roman" w:hAnsi="Arial" w:cs="Arial"/>
      <w:szCs w:val="24"/>
      <w:lang w:eastAsia="zh-CN"/>
    </w:rPr>
  </w:style>
  <w:style w:type="paragraph" w:customStyle="1" w:styleId="16F4F0BB9664425EB385EE2FDEA50FAE3">
    <w:name w:val="16F4F0BB9664425EB385EE2FDEA50FAE3"/>
    <w:rsid w:val="002474DE"/>
    <w:pPr>
      <w:tabs>
        <w:tab w:val="left" w:pos="567"/>
        <w:tab w:val="left" w:pos="1134"/>
        <w:tab w:val="left" w:pos="1701"/>
        <w:tab w:val="left" w:pos="5670"/>
        <w:tab w:val="right" w:pos="9072"/>
      </w:tabs>
      <w:suppressAutoHyphens/>
      <w:spacing w:after="240" w:line="240" w:lineRule="auto"/>
    </w:pPr>
    <w:rPr>
      <w:rFonts w:ascii="Arial" w:eastAsia="Times New Roman" w:hAnsi="Arial" w:cs="Arial"/>
      <w:szCs w:val="24"/>
      <w:lang w:eastAsia="zh-CN"/>
    </w:rPr>
  </w:style>
  <w:style w:type="paragraph" w:customStyle="1" w:styleId="256BDDE2413E456093E8C6E1784CD3434">
    <w:name w:val="256BDDE2413E456093E8C6E1784CD3434"/>
    <w:rsid w:val="002474DE"/>
    <w:pPr>
      <w:tabs>
        <w:tab w:val="left" w:pos="567"/>
        <w:tab w:val="left" w:pos="1134"/>
        <w:tab w:val="left" w:pos="1701"/>
        <w:tab w:val="left" w:pos="5670"/>
        <w:tab w:val="right" w:pos="9072"/>
      </w:tabs>
      <w:suppressAutoHyphens/>
      <w:spacing w:after="240" w:line="240" w:lineRule="auto"/>
    </w:pPr>
    <w:rPr>
      <w:rFonts w:ascii="Arial" w:eastAsia="Times New Roman" w:hAnsi="Arial" w:cs="Arial"/>
      <w:szCs w:val="24"/>
      <w:lang w:eastAsia="zh-CN"/>
    </w:rPr>
  </w:style>
  <w:style w:type="paragraph" w:customStyle="1" w:styleId="16F4F0BB9664425EB385EE2FDEA50FAE4">
    <w:name w:val="16F4F0BB9664425EB385EE2FDEA50FAE4"/>
    <w:rsid w:val="002474DE"/>
    <w:pPr>
      <w:tabs>
        <w:tab w:val="left" w:pos="567"/>
        <w:tab w:val="left" w:pos="1134"/>
        <w:tab w:val="left" w:pos="1701"/>
        <w:tab w:val="left" w:pos="5670"/>
        <w:tab w:val="right" w:pos="9072"/>
      </w:tabs>
      <w:suppressAutoHyphens/>
      <w:spacing w:after="240" w:line="240" w:lineRule="auto"/>
    </w:pPr>
    <w:rPr>
      <w:rFonts w:ascii="Arial" w:eastAsia="Times New Roman" w:hAnsi="Arial" w:cs="Arial"/>
      <w:szCs w:val="24"/>
      <w:lang w:eastAsia="zh-CN"/>
    </w:rPr>
  </w:style>
  <w:style w:type="paragraph" w:customStyle="1" w:styleId="256BDDE2413E456093E8C6E1784CD3435">
    <w:name w:val="256BDDE2413E456093E8C6E1784CD3435"/>
    <w:rsid w:val="002474DE"/>
    <w:pPr>
      <w:tabs>
        <w:tab w:val="left" w:pos="567"/>
        <w:tab w:val="left" w:pos="1134"/>
        <w:tab w:val="left" w:pos="1701"/>
        <w:tab w:val="left" w:pos="5670"/>
        <w:tab w:val="right" w:pos="9072"/>
      </w:tabs>
      <w:suppressAutoHyphens/>
      <w:spacing w:after="240" w:line="240" w:lineRule="auto"/>
    </w:pPr>
    <w:rPr>
      <w:rFonts w:ascii="Arial" w:eastAsia="Times New Roman" w:hAnsi="Arial" w:cs="Arial"/>
      <w:szCs w:val="24"/>
      <w:lang w:eastAsia="zh-CN"/>
    </w:rPr>
  </w:style>
  <w:style w:type="paragraph" w:customStyle="1" w:styleId="16F4F0BB9664425EB385EE2FDEA50FAE5">
    <w:name w:val="16F4F0BB9664425EB385EE2FDEA50FAE5"/>
    <w:rsid w:val="002474DE"/>
    <w:pPr>
      <w:tabs>
        <w:tab w:val="left" w:pos="567"/>
        <w:tab w:val="left" w:pos="1134"/>
        <w:tab w:val="left" w:pos="1701"/>
        <w:tab w:val="left" w:pos="5670"/>
        <w:tab w:val="right" w:pos="9072"/>
      </w:tabs>
      <w:suppressAutoHyphens/>
      <w:spacing w:after="240" w:line="240" w:lineRule="auto"/>
    </w:pPr>
    <w:rPr>
      <w:rFonts w:ascii="Arial" w:eastAsia="Times New Roman" w:hAnsi="Arial" w:cs="Arial"/>
      <w:szCs w:val="24"/>
      <w:lang w:eastAsia="zh-CN"/>
    </w:rPr>
  </w:style>
  <w:style w:type="paragraph" w:customStyle="1" w:styleId="256BDDE2413E456093E8C6E1784CD3436">
    <w:name w:val="256BDDE2413E456093E8C6E1784CD3436"/>
    <w:rsid w:val="002474DE"/>
    <w:pPr>
      <w:tabs>
        <w:tab w:val="left" w:pos="567"/>
        <w:tab w:val="left" w:pos="1134"/>
        <w:tab w:val="left" w:pos="1701"/>
        <w:tab w:val="left" w:pos="5670"/>
        <w:tab w:val="right" w:pos="9072"/>
      </w:tabs>
      <w:suppressAutoHyphens/>
      <w:spacing w:after="240" w:line="240" w:lineRule="auto"/>
    </w:pPr>
    <w:rPr>
      <w:rFonts w:ascii="Arial" w:eastAsia="Times New Roman" w:hAnsi="Arial" w:cs="Arial"/>
      <w:szCs w:val="24"/>
      <w:lang w:eastAsia="zh-CN"/>
    </w:rPr>
  </w:style>
  <w:style w:type="paragraph" w:customStyle="1" w:styleId="A713498FE5B44A9AA5A61D8C0A38E184">
    <w:name w:val="A713498FE5B44A9AA5A61D8C0A38E184"/>
    <w:rsid w:val="002474DE"/>
    <w:pPr>
      <w:tabs>
        <w:tab w:val="left" w:pos="567"/>
        <w:tab w:val="left" w:pos="1134"/>
        <w:tab w:val="left" w:pos="1701"/>
        <w:tab w:val="left" w:pos="5670"/>
        <w:tab w:val="right" w:pos="9072"/>
      </w:tabs>
      <w:suppressAutoHyphens/>
      <w:spacing w:after="240" w:line="240" w:lineRule="auto"/>
    </w:pPr>
    <w:rPr>
      <w:rFonts w:ascii="Arial" w:eastAsia="Times New Roman" w:hAnsi="Arial" w:cs="Arial"/>
      <w:szCs w:val="24"/>
      <w:lang w:eastAsia="zh-CN"/>
    </w:rPr>
  </w:style>
  <w:style w:type="paragraph" w:customStyle="1" w:styleId="16F4F0BB9664425EB385EE2FDEA50FAE6">
    <w:name w:val="16F4F0BB9664425EB385EE2FDEA50FAE6"/>
    <w:rsid w:val="002474DE"/>
    <w:pPr>
      <w:tabs>
        <w:tab w:val="left" w:pos="567"/>
        <w:tab w:val="left" w:pos="1134"/>
        <w:tab w:val="left" w:pos="1701"/>
        <w:tab w:val="left" w:pos="5670"/>
        <w:tab w:val="right" w:pos="9072"/>
      </w:tabs>
      <w:suppressAutoHyphens/>
      <w:spacing w:after="240" w:line="240" w:lineRule="auto"/>
    </w:pPr>
    <w:rPr>
      <w:rFonts w:ascii="Arial" w:eastAsia="Times New Roman" w:hAnsi="Arial" w:cs="Arial"/>
      <w:szCs w:val="24"/>
      <w:lang w:eastAsia="zh-CN"/>
    </w:rPr>
  </w:style>
  <w:style w:type="paragraph" w:customStyle="1" w:styleId="A713498FE5B44A9AA5A61D8C0A38E1841">
    <w:name w:val="A713498FE5B44A9AA5A61D8C0A38E1841"/>
    <w:rsid w:val="002474DE"/>
    <w:pPr>
      <w:tabs>
        <w:tab w:val="left" w:pos="567"/>
        <w:tab w:val="left" w:pos="1134"/>
        <w:tab w:val="left" w:pos="1701"/>
        <w:tab w:val="left" w:pos="5670"/>
        <w:tab w:val="right" w:pos="9072"/>
      </w:tabs>
      <w:suppressAutoHyphens/>
      <w:spacing w:after="240" w:line="240" w:lineRule="auto"/>
    </w:pPr>
    <w:rPr>
      <w:rFonts w:ascii="Arial" w:eastAsia="Times New Roman" w:hAnsi="Arial" w:cs="Arial"/>
      <w:szCs w:val="24"/>
      <w:lang w:eastAsia="zh-CN"/>
    </w:rPr>
  </w:style>
  <w:style w:type="paragraph" w:customStyle="1" w:styleId="16F4F0BB9664425EB385EE2FDEA50FAE7">
    <w:name w:val="16F4F0BB9664425EB385EE2FDEA50FAE7"/>
    <w:rsid w:val="002474DE"/>
    <w:pPr>
      <w:tabs>
        <w:tab w:val="left" w:pos="567"/>
        <w:tab w:val="left" w:pos="1134"/>
        <w:tab w:val="left" w:pos="1701"/>
        <w:tab w:val="left" w:pos="5670"/>
        <w:tab w:val="right" w:pos="9072"/>
      </w:tabs>
      <w:suppressAutoHyphens/>
      <w:spacing w:after="240" w:line="240" w:lineRule="auto"/>
    </w:pPr>
    <w:rPr>
      <w:rFonts w:ascii="Arial" w:eastAsia="Times New Roman" w:hAnsi="Arial" w:cs="Arial"/>
      <w:szCs w:val="24"/>
      <w:lang w:eastAsia="zh-CN"/>
    </w:rPr>
  </w:style>
  <w:style w:type="paragraph" w:customStyle="1" w:styleId="16F4F0BB9664425EB385EE2FDEA50FAE8">
    <w:name w:val="16F4F0BB9664425EB385EE2FDEA50FAE8"/>
    <w:rsid w:val="002474DE"/>
    <w:pPr>
      <w:tabs>
        <w:tab w:val="left" w:pos="567"/>
        <w:tab w:val="left" w:pos="1134"/>
        <w:tab w:val="left" w:pos="1701"/>
        <w:tab w:val="left" w:pos="5670"/>
        <w:tab w:val="right" w:pos="9072"/>
      </w:tabs>
      <w:suppressAutoHyphens/>
      <w:spacing w:after="240" w:line="240" w:lineRule="auto"/>
    </w:pPr>
    <w:rPr>
      <w:rFonts w:ascii="Arial" w:eastAsia="Times New Roman" w:hAnsi="Arial" w:cs="Arial"/>
      <w:szCs w:val="24"/>
      <w:lang w:eastAsia="zh-CN"/>
    </w:rPr>
  </w:style>
  <w:style w:type="paragraph" w:customStyle="1" w:styleId="16F4F0BB9664425EB385EE2FDEA50FAE9">
    <w:name w:val="16F4F0BB9664425EB385EE2FDEA50FAE9"/>
    <w:rsid w:val="002474DE"/>
    <w:pPr>
      <w:tabs>
        <w:tab w:val="left" w:pos="567"/>
        <w:tab w:val="left" w:pos="1134"/>
        <w:tab w:val="left" w:pos="1701"/>
        <w:tab w:val="left" w:pos="5670"/>
        <w:tab w:val="right" w:pos="9072"/>
      </w:tabs>
      <w:suppressAutoHyphens/>
      <w:spacing w:after="240" w:line="240" w:lineRule="auto"/>
    </w:pPr>
    <w:rPr>
      <w:rFonts w:ascii="Arial" w:eastAsia="Times New Roman" w:hAnsi="Arial" w:cs="Arial"/>
      <w:szCs w:val="24"/>
      <w:lang w:eastAsia="zh-CN"/>
    </w:rPr>
  </w:style>
  <w:style w:type="paragraph" w:customStyle="1" w:styleId="C0D65163678D4375849DE24863029812">
    <w:name w:val="C0D65163678D4375849DE24863029812"/>
    <w:rsid w:val="002474DE"/>
    <w:pPr>
      <w:tabs>
        <w:tab w:val="left" w:pos="567"/>
        <w:tab w:val="left" w:pos="1134"/>
        <w:tab w:val="left" w:pos="1701"/>
        <w:tab w:val="left" w:pos="5670"/>
        <w:tab w:val="right" w:pos="9072"/>
      </w:tabs>
      <w:suppressAutoHyphens/>
      <w:spacing w:after="240" w:line="240" w:lineRule="auto"/>
    </w:pPr>
    <w:rPr>
      <w:rFonts w:ascii="Arial" w:eastAsia="Times New Roman" w:hAnsi="Arial" w:cs="Arial"/>
      <w:szCs w:val="24"/>
      <w:lang w:eastAsia="zh-CN"/>
    </w:rPr>
  </w:style>
  <w:style w:type="paragraph" w:customStyle="1" w:styleId="7A4F53359FA7414EBA98B854AB035252">
    <w:name w:val="7A4F53359FA7414EBA98B854AB035252"/>
    <w:rsid w:val="00894FB3"/>
  </w:style>
  <w:style w:type="paragraph" w:customStyle="1" w:styleId="FB434490D06741D49F72A8A98EBE39A2">
    <w:name w:val="FB434490D06741D49F72A8A98EBE39A2"/>
    <w:rsid w:val="004C61F0"/>
  </w:style>
  <w:style w:type="paragraph" w:customStyle="1" w:styleId="06C401847B98487FA701CCF40A0984D6">
    <w:name w:val="06C401847B98487FA701CCF40A0984D6"/>
    <w:rsid w:val="00EC6BD2"/>
  </w:style>
  <w:style w:type="paragraph" w:customStyle="1" w:styleId="83470A4DD1A248E2B1768AEBF958D530">
    <w:name w:val="83470A4DD1A248E2B1768AEBF958D530"/>
    <w:rsid w:val="00EC6BD2"/>
  </w:style>
  <w:style w:type="paragraph" w:customStyle="1" w:styleId="531607FD2AB749C18F70401F04990E76">
    <w:name w:val="531607FD2AB749C18F70401F04990E76"/>
    <w:rsid w:val="00EC6BD2"/>
  </w:style>
  <w:style w:type="paragraph" w:customStyle="1" w:styleId="B09F0779C5574C9BBCD6F5853376F94B">
    <w:name w:val="B09F0779C5574C9BBCD6F5853376F94B"/>
    <w:rsid w:val="00EC6BD2"/>
  </w:style>
  <w:style w:type="paragraph" w:customStyle="1" w:styleId="46D6D1B5859D44159CA65ACA6A9AA3A9">
    <w:name w:val="46D6D1B5859D44159CA65ACA6A9AA3A9"/>
    <w:rsid w:val="00EC6BD2"/>
  </w:style>
  <w:style w:type="paragraph" w:customStyle="1" w:styleId="6CB8D009005644E78D67C81644F3106A">
    <w:name w:val="6CB8D009005644E78D67C81644F3106A"/>
    <w:rsid w:val="00EC112D"/>
  </w:style>
  <w:style w:type="paragraph" w:customStyle="1" w:styleId="2EBE4FA0EA364C61AD377655230E15DB">
    <w:name w:val="2EBE4FA0EA364C61AD377655230E15DB"/>
    <w:rsid w:val="00EC112D"/>
  </w:style>
  <w:style w:type="paragraph" w:customStyle="1" w:styleId="B55A3746F169433CA280A937F84C7486">
    <w:name w:val="B55A3746F169433CA280A937F84C7486"/>
    <w:rsid w:val="00933DA7"/>
  </w:style>
  <w:style w:type="paragraph" w:customStyle="1" w:styleId="60AAE462A5064F10ACD0231D1259F6A0">
    <w:name w:val="60AAE462A5064F10ACD0231D1259F6A0"/>
    <w:rsid w:val="00BB04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EACD760BFBC24A92DB4647FBE39DE0" ma:contentTypeVersion="" ma:contentTypeDescription="Create a new document." ma:contentTypeScope="" ma:versionID="d2ddbf7923a035d1b5b456fc632693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3398D-3412-4408-9B81-2090121FF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C15DBD-3B7B-410D-B7E6-CDB333BB879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3814369-ED9D-41C1-8322-B5FEC8F112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F9140A-8F9E-4278-9D67-76B04078C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version</vt:lpstr>
    </vt:vector>
  </TitlesOfParts>
  <Company/>
  <LinksUpToDate>false</LinksUpToDate>
  <CharactersWithSpaces>2072</CharactersWithSpaces>
  <SharedDoc>false</SharedDoc>
  <HLinks>
    <vt:vector size="6" baseType="variant">
      <vt:variant>
        <vt:i4>1507415</vt:i4>
      </vt:variant>
      <vt:variant>
        <vt:i4>0</vt:i4>
      </vt:variant>
      <vt:variant>
        <vt:i4>0</vt:i4>
      </vt:variant>
      <vt:variant>
        <vt:i4>5</vt:i4>
      </vt:variant>
      <vt:variant>
        <vt:lpwstr>https://finance.admin.ox.ac.uk/salary-scales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version</dc:title>
  <dc:subject/>
  <dc:creator>Eleanor Ryle</dc:creator>
  <cp:keywords/>
  <cp:lastModifiedBy>Meghan Lawson</cp:lastModifiedBy>
  <cp:revision>5</cp:revision>
  <cp:lastPrinted>1995-11-21T17:41:00Z</cp:lastPrinted>
  <dcterms:created xsi:type="dcterms:W3CDTF">2021-03-06T18:09:00Z</dcterms:created>
  <dcterms:modified xsi:type="dcterms:W3CDTF">2021-03-17T13:36:00Z</dcterms:modified>
</cp:coreProperties>
</file>