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E847F48" w14:textId="5E331178" w:rsidR="00102735" w:rsidRPr="00551DBE" w:rsidRDefault="00102735" w:rsidP="00252B8A">
      <w:pPr>
        <w:pStyle w:val="Title"/>
        <w:spacing w:after="60"/>
        <w:jc w:val="center"/>
        <w:rPr>
          <w:rFonts w:ascii="Calibri Light" w:hAnsi="Calibri Light" w:cs="Calibri Light"/>
          <w:sz w:val="28"/>
          <w:szCs w:val="28"/>
          <w:lang w:val="en-US"/>
        </w:rPr>
      </w:pPr>
      <w:bookmarkStart w:id="0" w:name="_Hlk41385603"/>
      <w:r w:rsidRPr="00551DBE">
        <w:rPr>
          <w:rFonts w:ascii="Calibri Light" w:hAnsi="Calibri Light" w:cs="Calibri Light"/>
          <w:sz w:val="28"/>
          <w:szCs w:val="28"/>
          <w:lang w:val="en-US"/>
        </w:rPr>
        <w:t>Recruitment Protocol</w:t>
      </w:r>
    </w:p>
    <w:p w14:paraId="66DD5F7C" w14:textId="093790EA" w:rsidR="00D35847" w:rsidRPr="00D30F10" w:rsidRDefault="00D30F10" w:rsidP="00D30F10">
      <w:pPr>
        <w:pStyle w:val="Title"/>
        <w:spacing w:after="240"/>
        <w:jc w:val="center"/>
        <w:rPr>
          <w:rFonts w:ascii="Calibri Light" w:hAnsi="Calibri Light" w:cs="Calibri Light"/>
          <w:sz w:val="28"/>
          <w:szCs w:val="28"/>
          <w:lang w:val="en-US"/>
        </w:rPr>
      </w:pPr>
      <w:r>
        <w:rPr>
          <w:rFonts w:ascii="Calibri Light" w:hAnsi="Calibri Light" w:cs="Calibri Light"/>
          <w:noProof/>
          <w:color w:val="00000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F3D1CF" wp14:editId="0457C34F">
                <wp:simplePos x="0" y="0"/>
                <wp:positionH relativeFrom="column">
                  <wp:posOffset>-990600</wp:posOffset>
                </wp:positionH>
                <wp:positionV relativeFrom="paragraph">
                  <wp:posOffset>370205</wp:posOffset>
                </wp:positionV>
                <wp:extent cx="8388350" cy="31750"/>
                <wp:effectExtent l="0" t="0" r="317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8350" cy="317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6192A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pt,29.15pt" to="582.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" strokecolor="#2e74b5 [2404]" strokeweight="1.5pt">
                <v:stroke joinstyle="miter"/>
              </v:line>
            </w:pict>
          </mc:Fallback>
        </mc:AlternateContent>
      </w:r>
      <w:r w:rsidR="00102735" w:rsidRPr="00551DBE">
        <w:rPr>
          <w:rFonts w:ascii="Calibri Light" w:hAnsi="Calibri Light" w:cs="Calibri Light"/>
          <w:sz w:val="28"/>
          <w:szCs w:val="28"/>
          <w:lang w:val="en-US"/>
        </w:rPr>
        <w:t xml:space="preserve">Application form for </w:t>
      </w:r>
      <w:r w:rsidR="00102735" w:rsidRPr="00551DBE">
        <w:rPr>
          <w:rFonts w:ascii="Calibri Light" w:hAnsi="Calibri Light" w:cs="Calibri Light"/>
          <w:b/>
          <w:sz w:val="28"/>
          <w:szCs w:val="28"/>
          <w:lang w:val="en-US"/>
        </w:rPr>
        <w:t>Professional, Administrative and Support</w:t>
      </w:r>
      <w:r w:rsidR="00102735" w:rsidRPr="00551DBE">
        <w:rPr>
          <w:rFonts w:ascii="Calibri Light" w:hAnsi="Calibri Light" w:cs="Calibri Light"/>
          <w:sz w:val="28"/>
          <w:szCs w:val="28"/>
          <w:lang w:val="en-US"/>
        </w:rPr>
        <w:t xml:space="preserve"> posts</w:t>
      </w:r>
    </w:p>
    <w:p w14:paraId="1CB585EF" w14:textId="77777777" w:rsidR="00D30F10" w:rsidRDefault="00D30F10" w:rsidP="00D30F10">
      <w:pPr>
        <w:tabs>
          <w:tab w:val="clear" w:pos="567"/>
          <w:tab w:val="clear" w:pos="1134"/>
          <w:tab w:val="left" w:pos="4255"/>
          <w:tab w:val="left" w:pos="6325"/>
          <w:tab w:val="left" w:pos="8970"/>
          <w:tab w:val="left" w:pos="9072"/>
        </w:tabs>
        <w:autoSpaceDE w:val="0"/>
        <w:spacing w:after="0"/>
        <w:rPr>
          <w:rFonts w:ascii="Calibri Light" w:hAnsi="Calibri Light" w:cs="Calibri Light"/>
          <w:i/>
          <w:color w:val="000000"/>
          <w:szCs w:val="22"/>
          <w:lang w:val="en-US"/>
        </w:rPr>
      </w:pPr>
    </w:p>
    <w:p w14:paraId="32B87A32" w14:textId="328112A8" w:rsidR="00D35847" w:rsidRPr="00EA3AC2" w:rsidRDefault="00D35847" w:rsidP="00D30F10">
      <w:pPr>
        <w:tabs>
          <w:tab w:val="clear" w:pos="567"/>
          <w:tab w:val="clear" w:pos="1134"/>
          <w:tab w:val="left" w:pos="4255"/>
          <w:tab w:val="left" w:pos="6325"/>
          <w:tab w:val="left" w:pos="8970"/>
          <w:tab w:val="left" w:pos="9072"/>
        </w:tabs>
        <w:autoSpaceDE w:val="0"/>
        <w:spacing w:after="120"/>
        <w:rPr>
          <w:rFonts w:ascii="Calibri Light" w:hAnsi="Calibri Light" w:cs="Calibri Light"/>
          <w:b/>
          <w:i/>
          <w:color w:val="000000"/>
          <w:sz w:val="24"/>
          <w:lang w:val="en-US"/>
        </w:rPr>
      </w:pPr>
      <w:r w:rsidRPr="00EA3AC2">
        <w:rPr>
          <w:rFonts w:ascii="Calibri Light" w:hAnsi="Calibri Light" w:cs="Calibri Light"/>
          <w:b/>
          <w:i/>
          <w:color w:val="000000"/>
          <w:sz w:val="24"/>
          <w:lang w:val="en-US"/>
        </w:rPr>
        <w:t>How to use this form:</w:t>
      </w:r>
    </w:p>
    <w:p w14:paraId="6A34A282" w14:textId="7AEC94D0" w:rsidR="00D35847" w:rsidRPr="00EA3AC2" w:rsidRDefault="00D35847" w:rsidP="00D35847">
      <w:pPr>
        <w:tabs>
          <w:tab w:val="clear" w:pos="567"/>
          <w:tab w:val="clear" w:pos="1134"/>
          <w:tab w:val="left" w:pos="4255"/>
          <w:tab w:val="left" w:pos="6325"/>
          <w:tab w:val="left" w:pos="8970"/>
          <w:tab w:val="left" w:pos="9072"/>
        </w:tabs>
        <w:autoSpaceDE w:val="0"/>
        <w:rPr>
          <w:rFonts w:ascii="Calibri Light" w:eastAsia="Arial" w:hAnsi="Calibri Light" w:cs="Calibri Light"/>
          <w:sz w:val="24"/>
        </w:rPr>
      </w:pPr>
      <w:r w:rsidRPr="00EA3AC2">
        <w:rPr>
          <w:rFonts w:ascii="Calibri Light" w:eastAsia="Arial" w:hAnsi="Calibri Light" w:cs="Calibri Light"/>
          <w:b/>
          <w:sz w:val="24"/>
        </w:rPr>
        <w:t>Only use this form for employees on permanent or fixed-term contracts.</w:t>
      </w:r>
      <w:r w:rsidRPr="00EA3AC2">
        <w:rPr>
          <w:rFonts w:ascii="Calibri Light" w:eastAsia="Arial" w:hAnsi="Calibri Light" w:cs="Calibri Light"/>
          <w:sz w:val="24"/>
        </w:rPr>
        <w:t xml:space="preserve"> For casual, casual teaching, TSS, </w:t>
      </w:r>
      <w:r w:rsidR="00E20045" w:rsidRPr="00EA3AC2">
        <w:rPr>
          <w:rFonts w:ascii="Calibri Light" w:eastAsia="Arial" w:hAnsi="Calibri Light" w:cs="Calibri Light"/>
          <w:sz w:val="24"/>
        </w:rPr>
        <w:t>agency temp, or consult</w:t>
      </w:r>
      <w:r w:rsidR="00146EE5">
        <w:rPr>
          <w:rFonts w:ascii="Calibri Light" w:eastAsia="Arial" w:hAnsi="Calibri Light" w:cs="Calibri Light"/>
          <w:sz w:val="24"/>
        </w:rPr>
        <w:t>ants</w:t>
      </w:r>
      <w:r w:rsidR="00E20045" w:rsidRPr="00EA3AC2">
        <w:rPr>
          <w:rFonts w:ascii="Calibri Light" w:eastAsia="Arial" w:hAnsi="Calibri Light" w:cs="Calibri Light"/>
          <w:sz w:val="24"/>
        </w:rPr>
        <w:t xml:space="preserve">, </w:t>
      </w:r>
      <w:r w:rsidRPr="00EA3AC2">
        <w:rPr>
          <w:rFonts w:ascii="Calibri Light" w:eastAsia="Arial" w:hAnsi="Calibri Light" w:cs="Calibri Light"/>
          <w:sz w:val="24"/>
        </w:rPr>
        <w:t xml:space="preserve">please </w:t>
      </w:r>
      <w:r w:rsidRPr="00EA3AC2">
        <w:rPr>
          <w:rFonts w:ascii="Calibri Light" w:eastAsia="Arial" w:hAnsi="Calibri Light" w:cs="Calibri Light"/>
          <w:bCs/>
          <w:sz w:val="24"/>
        </w:rPr>
        <w:t>use the</w:t>
      </w:r>
      <w:r w:rsidRPr="00EA3AC2">
        <w:rPr>
          <w:rFonts w:ascii="Calibri Light" w:eastAsia="Arial" w:hAnsi="Calibri Light" w:cs="Calibri Light"/>
          <w:sz w:val="24"/>
        </w:rPr>
        <w:t xml:space="preserve"> </w:t>
      </w:r>
      <w:hyperlink r:id="rId11" w:history="1">
        <w:r w:rsidRPr="00EA3AC2">
          <w:rPr>
            <w:rStyle w:val="Hyperlink"/>
            <w:rFonts w:ascii="Calibri Light" w:eastAsia="Arial" w:hAnsi="Calibri Light" w:cs="Calibri Light"/>
            <w:sz w:val="24"/>
          </w:rPr>
          <w:t>Worker Request form</w:t>
        </w:r>
      </w:hyperlink>
      <w:r w:rsidRPr="00EA3AC2">
        <w:rPr>
          <w:rFonts w:ascii="Calibri Light" w:eastAsia="Arial" w:hAnsi="Calibri Light" w:cs="Calibri Light"/>
          <w:sz w:val="24"/>
        </w:rPr>
        <w:t>.</w:t>
      </w: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930"/>
      </w:tblGrid>
      <w:tr w:rsidR="00D35847" w:rsidRPr="00EA3AC2" w14:paraId="6F090158" w14:textId="77777777" w:rsidTr="00C60738">
        <w:tc>
          <w:tcPr>
            <w:tcW w:w="1271" w:type="dxa"/>
          </w:tcPr>
          <w:p w14:paraId="004B46F9" w14:textId="77777777" w:rsidR="00D35847" w:rsidRPr="00EA3AC2" w:rsidRDefault="002E5FD6" w:rsidP="00C60738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rPr>
                <w:rFonts w:ascii="Calibri Light" w:hAnsi="Calibri Light" w:cs="Calibri Light"/>
                <w:b/>
                <w:color w:val="000000"/>
                <w:sz w:val="24"/>
                <w:lang w:val="en-US"/>
              </w:rPr>
            </w:pPr>
            <w:hyperlink w:anchor="_SECTION_1" w:history="1">
              <w:r w:rsidR="00D35847" w:rsidRPr="00EA3AC2">
                <w:rPr>
                  <w:rStyle w:val="Hyperlink"/>
                  <w:rFonts w:ascii="Calibri Light" w:hAnsi="Calibri Light" w:cs="Calibri Light"/>
                  <w:b/>
                  <w:sz w:val="24"/>
                  <w:lang w:val="en-US"/>
                </w:rPr>
                <w:t>SECTION 1</w:t>
              </w:r>
            </w:hyperlink>
          </w:p>
        </w:tc>
        <w:tc>
          <w:tcPr>
            <w:tcW w:w="8930" w:type="dxa"/>
          </w:tcPr>
          <w:p w14:paraId="62EE6797" w14:textId="55540816" w:rsidR="00D35847" w:rsidRPr="00EA3AC2" w:rsidRDefault="00D30F10" w:rsidP="002E5FD6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rPr>
                <w:rFonts w:ascii="Calibri Light" w:hAnsi="Calibri Light" w:cs="Calibri Light"/>
                <w:color w:val="000000"/>
                <w:sz w:val="24"/>
                <w:lang w:val="en-US"/>
              </w:rPr>
            </w:pPr>
            <w:r w:rsidRPr="00EA3AC2">
              <w:rPr>
                <w:rFonts w:ascii="Calibri Light" w:hAnsi="Calibri Light" w:cs="Calibri Light"/>
                <w:color w:val="000000"/>
                <w:sz w:val="24"/>
                <w:lang w:val="en-US"/>
              </w:rPr>
              <w:t>Complete for ALL</w:t>
            </w:r>
            <w:r w:rsidR="00D35847" w:rsidRPr="00EA3AC2">
              <w:rPr>
                <w:rFonts w:ascii="Calibri Light" w:hAnsi="Calibri Light" w:cs="Calibri Light"/>
                <w:color w:val="000000"/>
                <w:sz w:val="24"/>
                <w:lang w:val="en-US"/>
              </w:rPr>
              <w:t xml:space="preserve"> REQUEST TYPES. </w:t>
            </w:r>
            <w:r w:rsidR="004F5B50" w:rsidRPr="00EA3AC2">
              <w:rPr>
                <w:rFonts w:ascii="Calibri Light" w:hAnsi="Calibri Light" w:cs="Calibri Light"/>
                <w:color w:val="000000"/>
                <w:sz w:val="24"/>
                <w:lang w:val="en-US"/>
              </w:rPr>
              <w:t>For</w:t>
            </w:r>
            <w:r w:rsidRPr="00EA3AC2">
              <w:rPr>
                <w:rFonts w:ascii="Calibri Light" w:hAnsi="Calibri Light" w:cs="Calibri Light"/>
                <w:color w:val="000000"/>
                <w:sz w:val="24"/>
                <w:lang w:val="en-US"/>
              </w:rPr>
              <w:t xml:space="preserve"> request types 1 and 2</w:t>
            </w:r>
            <w:r w:rsidR="00D35847" w:rsidRPr="00EA3AC2">
              <w:rPr>
                <w:rFonts w:ascii="Calibri Light" w:hAnsi="Calibri Light" w:cs="Calibri Light"/>
                <w:color w:val="000000"/>
                <w:sz w:val="24"/>
                <w:lang w:val="en-US"/>
              </w:rPr>
              <w:t xml:space="preserve"> you only need to complete this section.</w:t>
            </w:r>
            <w:r w:rsidR="002E5FD6">
              <w:rPr>
                <w:rFonts w:ascii="Calibri Light" w:hAnsi="Calibri Light" w:cs="Calibri Light"/>
                <w:color w:val="000000"/>
                <w:sz w:val="24"/>
                <w:lang w:val="en-US"/>
              </w:rPr>
              <w:t xml:space="preserve"> </w:t>
            </w:r>
            <w:r w:rsidR="002E5FD6" w:rsidRPr="00EA3AC2">
              <w:rPr>
                <w:rFonts w:ascii="Calibri Light" w:hAnsi="Calibri Light" w:cs="Calibri Light"/>
                <w:color w:val="000000"/>
                <w:sz w:val="24"/>
                <w:lang w:val="en-US"/>
              </w:rPr>
              <w:t>A job description and org chart are required for these requests.</w:t>
            </w:r>
          </w:p>
        </w:tc>
      </w:tr>
      <w:tr w:rsidR="00D35847" w:rsidRPr="00EA3AC2" w14:paraId="1454ADC7" w14:textId="77777777" w:rsidTr="00C60738">
        <w:tc>
          <w:tcPr>
            <w:tcW w:w="1271" w:type="dxa"/>
          </w:tcPr>
          <w:p w14:paraId="47856E00" w14:textId="77777777" w:rsidR="00D35847" w:rsidRPr="00EA3AC2" w:rsidRDefault="002E5FD6" w:rsidP="00C60738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rPr>
                <w:rFonts w:ascii="Calibri Light" w:hAnsi="Calibri Light" w:cs="Calibri Light"/>
                <w:b/>
                <w:color w:val="000000"/>
                <w:sz w:val="24"/>
                <w:lang w:val="en-US"/>
              </w:rPr>
            </w:pPr>
            <w:hyperlink w:anchor="_SECTION_2" w:history="1">
              <w:r w:rsidR="00D35847" w:rsidRPr="00EA3AC2">
                <w:rPr>
                  <w:rStyle w:val="Hyperlink"/>
                  <w:rFonts w:ascii="Calibri Light" w:hAnsi="Calibri Light" w:cs="Calibri Light"/>
                  <w:b/>
                  <w:sz w:val="24"/>
                  <w:lang w:val="en-US"/>
                </w:rPr>
                <w:t>SECTION 2</w:t>
              </w:r>
            </w:hyperlink>
          </w:p>
        </w:tc>
        <w:tc>
          <w:tcPr>
            <w:tcW w:w="8930" w:type="dxa"/>
          </w:tcPr>
          <w:p w14:paraId="64D9D887" w14:textId="0F4A404F" w:rsidR="00D35847" w:rsidRPr="00EA3AC2" w:rsidRDefault="00D30F10" w:rsidP="00C60738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rPr>
                <w:rFonts w:ascii="Calibri Light" w:hAnsi="Calibri Light" w:cs="Calibri Light"/>
                <w:color w:val="000000"/>
                <w:sz w:val="24"/>
                <w:lang w:val="en-US"/>
              </w:rPr>
            </w:pPr>
            <w:r w:rsidRPr="00EA3AC2">
              <w:rPr>
                <w:rFonts w:ascii="Calibri Light" w:hAnsi="Calibri Light" w:cs="Calibri Light"/>
                <w:color w:val="000000"/>
                <w:sz w:val="24"/>
                <w:lang w:val="en-US"/>
              </w:rPr>
              <w:t>Complete</w:t>
            </w:r>
            <w:r w:rsidR="005833FD" w:rsidRPr="00EA3AC2">
              <w:rPr>
                <w:rFonts w:ascii="Calibri Light" w:hAnsi="Calibri Light" w:cs="Calibri Light"/>
                <w:color w:val="000000"/>
                <w:sz w:val="24"/>
                <w:lang w:val="en-US"/>
              </w:rPr>
              <w:t xml:space="preserve"> REQUEST TYPE 3-5</w:t>
            </w:r>
            <w:r w:rsidR="00D35847" w:rsidRPr="00EA3AC2">
              <w:rPr>
                <w:rFonts w:ascii="Calibri Light" w:hAnsi="Calibri Light" w:cs="Calibri Light"/>
                <w:color w:val="000000"/>
                <w:sz w:val="24"/>
                <w:lang w:val="en-US"/>
              </w:rPr>
              <w:t xml:space="preserve">. A job description and org chart are also required for these requests. </w:t>
            </w:r>
          </w:p>
        </w:tc>
      </w:tr>
      <w:tr w:rsidR="00D30F10" w:rsidRPr="00EA3AC2" w14:paraId="0AC7CBBC" w14:textId="77777777" w:rsidTr="00C60738">
        <w:tc>
          <w:tcPr>
            <w:tcW w:w="1271" w:type="dxa"/>
          </w:tcPr>
          <w:p w14:paraId="1160883C" w14:textId="181DB1DB" w:rsidR="00D30F10" w:rsidRPr="00EA3AC2" w:rsidRDefault="002E5FD6" w:rsidP="00C60738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rPr>
                <w:rFonts w:ascii="Calibri Light" w:hAnsi="Calibri Light" w:cs="Calibri Light"/>
                <w:b/>
                <w:sz w:val="24"/>
              </w:rPr>
            </w:pPr>
            <w:hyperlink w:anchor="_APPROVAL" w:history="1">
              <w:r w:rsidR="00D30F10" w:rsidRPr="00EA3AC2">
                <w:rPr>
                  <w:rStyle w:val="Hyperlink"/>
                  <w:rFonts w:ascii="Calibri Light" w:hAnsi="Calibri Light" w:cs="Calibri Light"/>
                  <w:b/>
                  <w:sz w:val="24"/>
                </w:rPr>
                <w:t>APPROVAL</w:t>
              </w:r>
            </w:hyperlink>
          </w:p>
        </w:tc>
        <w:tc>
          <w:tcPr>
            <w:tcW w:w="8930" w:type="dxa"/>
          </w:tcPr>
          <w:p w14:paraId="3F5714DA" w14:textId="36975292" w:rsidR="00D30F10" w:rsidRPr="00EA3AC2" w:rsidRDefault="00D30F10" w:rsidP="00C60738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rPr>
                <w:rFonts w:ascii="Calibri Light" w:hAnsi="Calibri Light" w:cs="Calibri Light"/>
                <w:color w:val="000000"/>
                <w:sz w:val="24"/>
                <w:lang w:val="en-US"/>
              </w:rPr>
            </w:pPr>
            <w:r w:rsidRPr="00EA3AC2">
              <w:rPr>
                <w:rFonts w:ascii="Calibri Light" w:hAnsi="Calibri Light" w:cs="Calibri Light"/>
                <w:color w:val="000000"/>
                <w:sz w:val="24"/>
                <w:lang w:val="en-US"/>
              </w:rPr>
              <w:t>Complete for ALL REQUEST TYPES.</w:t>
            </w:r>
          </w:p>
        </w:tc>
      </w:tr>
    </w:tbl>
    <w:p w14:paraId="348BEE20" w14:textId="6E1E2A70" w:rsidR="00D35847" w:rsidRPr="00EA3AC2" w:rsidRDefault="00D35847" w:rsidP="00D35847">
      <w:pPr>
        <w:spacing w:after="0"/>
        <w:rPr>
          <w:rFonts w:ascii="Calibri Light" w:hAnsi="Calibri Light" w:cs="Calibri Light"/>
          <w:color w:val="000000"/>
          <w:sz w:val="24"/>
          <w:lang w:val="en-US"/>
        </w:rPr>
      </w:pPr>
      <w:r w:rsidRPr="00EA3AC2">
        <w:rPr>
          <w:rFonts w:ascii="Calibri Light" w:hAnsi="Calibri Light" w:cs="Calibri Light"/>
          <w:color w:val="000000"/>
          <w:sz w:val="24"/>
          <w:lang w:val="en-US"/>
        </w:rPr>
        <w:t xml:space="preserve">Please send the completed form and supporting materials to </w:t>
      </w:r>
      <w:hyperlink r:id="rId12" w:history="1">
        <w:r w:rsidRPr="00EA3AC2">
          <w:rPr>
            <w:rStyle w:val="Hyperlink"/>
            <w:rFonts w:ascii="Calibri Light" w:hAnsi="Calibri Light" w:cs="Calibri Light"/>
            <w:sz w:val="24"/>
            <w:lang w:val="en-US"/>
          </w:rPr>
          <w:t>ssdrecruitmentprotocol@socsci.ox.ac.uk</w:t>
        </w:r>
      </w:hyperlink>
      <w:r w:rsidRPr="00EA3AC2">
        <w:rPr>
          <w:rFonts w:ascii="Calibri Light" w:hAnsi="Calibri Light" w:cs="Calibri Light"/>
          <w:color w:val="000000"/>
          <w:sz w:val="24"/>
          <w:lang w:val="en-US"/>
        </w:rPr>
        <w:t xml:space="preserve">. </w:t>
      </w:r>
    </w:p>
    <w:p w14:paraId="581E7D05" w14:textId="0713B85D" w:rsidR="00D35847" w:rsidRPr="00551DBE" w:rsidRDefault="00D30F10" w:rsidP="00364E5E">
      <w:pPr>
        <w:tabs>
          <w:tab w:val="clear" w:pos="567"/>
          <w:tab w:val="clear" w:pos="1134"/>
          <w:tab w:val="left" w:pos="4255"/>
          <w:tab w:val="left" w:pos="6325"/>
          <w:tab w:val="left" w:pos="8970"/>
          <w:tab w:val="left" w:pos="9072"/>
        </w:tabs>
        <w:autoSpaceDE w:val="0"/>
        <w:spacing w:after="0"/>
        <w:jc w:val="center"/>
        <w:rPr>
          <w:rFonts w:ascii="Calibri Light" w:hAnsi="Calibri Light" w:cs="Calibri Light"/>
          <w:b/>
          <w:bCs/>
          <w:color w:val="000000"/>
          <w:szCs w:val="22"/>
          <w:lang w:val="en-US"/>
        </w:rPr>
      </w:pPr>
      <w:r>
        <w:rPr>
          <w:rFonts w:ascii="Calibri Light" w:hAnsi="Calibri Light" w:cs="Calibri Light"/>
          <w:noProof/>
          <w:color w:val="00000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77938" wp14:editId="523AF191">
                <wp:simplePos x="0" y="0"/>
                <wp:positionH relativeFrom="column">
                  <wp:posOffset>-882650</wp:posOffset>
                </wp:positionH>
                <wp:positionV relativeFrom="paragraph">
                  <wp:posOffset>255905</wp:posOffset>
                </wp:positionV>
                <wp:extent cx="95440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44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CAC6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5pt,20.15pt" to="682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" strokecolor="#2e74b5 [2404]" strokeweight="1.5pt">
                <v:stroke joinstyle="miter"/>
              </v:line>
            </w:pict>
          </mc:Fallback>
        </mc:AlternateContent>
      </w:r>
    </w:p>
    <w:p w14:paraId="79FC6695" w14:textId="5C67EFE3" w:rsidR="00551DBE" w:rsidRDefault="00551DBE" w:rsidP="00551DBE">
      <w:pPr>
        <w:tabs>
          <w:tab w:val="clear" w:pos="567"/>
          <w:tab w:val="clear" w:pos="1134"/>
          <w:tab w:val="left" w:pos="4255"/>
          <w:tab w:val="left" w:pos="6325"/>
          <w:tab w:val="left" w:pos="8970"/>
          <w:tab w:val="left" w:pos="9072"/>
        </w:tabs>
        <w:autoSpaceDE w:val="0"/>
        <w:spacing w:after="0"/>
        <w:rPr>
          <w:rFonts w:ascii="Calibri Light" w:hAnsi="Calibri Light" w:cs="Calibri Light"/>
          <w:color w:val="000000"/>
          <w:szCs w:val="22"/>
          <w:lang w:val="en-US"/>
        </w:rPr>
      </w:pPr>
    </w:p>
    <w:p w14:paraId="5DB69F2A" w14:textId="320328D4" w:rsidR="00D30F10" w:rsidRPr="00D30F10" w:rsidRDefault="008C4FBF" w:rsidP="00252B8A">
      <w:pPr>
        <w:pStyle w:val="Heading1"/>
        <w:rPr>
          <w:color w:val="000000"/>
        </w:rPr>
      </w:pPr>
      <w:r w:rsidRPr="00252B8A">
        <w:t>SECTION</w:t>
      </w:r>
      <w:r w:rsidRPr="00551DBE">
        <w:t xml:space="preserve"> 1</w:t>
      </w:r>
      <w:r w:rsidR="00C358DC" w:rsidRPr="00551DBE">
        <w:t>:</w:t>
      </w:r>
      <w:r w:rsidRPr="00D30F10">
        <w:t xml:space="preserve"> please complete for </w:t>
      </w:r>
      <w:r w:rsidR="00114B65" w:rsidRPr="00D30F10">
        <w:t>all request types.</w:t>
      </w:r>
      <w:r w:rsidR="00417C30" w:rsidRPr="00D30F10">
        <w:rPr>
          <w:color w:val="000000"/>
        </w:rPr>
        <w:t xml:space="preserve"> </w:t>
      </w:r>
    </w:p>
    <w:p w14:paraId="59449493" w14:textId="214BE02D" w:rsidR="008C4FBF" w:rsidRPr="00D30F10" w:rsidRDefault="00647AD4">
      <w:pPr>
        <w:tabs>
          <w:tab w:val="clear" w:pos="567"/>
          <w:tab w:val="clear" w:pos="1134"/>
          <w:tab w:val="left" w:pos="4255"/>
          <w:tab w:val="left" w:pos="6325"/>
          <w:tab w:val="left" w:pos="8970"/>
          <w:tab w:val="left" w:pos="9072"/>
        </w:tabs>
        <w:autoSpaceDE w:val="0"/>
        <w:rPr>
          <w:rFonts w:ascii="Calibri Light" w:hAnsi="Calibri Light" w:cs="Calibri Light"/>
          <w:color w:val="000000"/>
          <w:szCs w:val="22"/>
          <w:lang w:val="en-US"/>
        </w:rPr>
      </w:pPr>
      <w:r w:rsidRPr="00D30F10">
        <w:rPr>
          <w:rFonts w:ascii="Calibri Light" w:hAnsi="Calibri Light" w:cs="Calibri Light"/>
          <w:bCs/>
          <w:szCs w:val="22"/>
          <w:lang w:val="en-US"/>
        </w:rPr>
        <w:t>For</w:t>
      </w:r>
      <w:r w:rsidR="00417C30" w:rsidRPr="00D30F10">
        <w:rPr>
          <w:rFonts w:ascii="Calibri Light" w:hAnsi="Calibri Light" w:cs="Calibri Light"/>
          <w:bCs/>
          <w:szCs w:val="22"/>
          <w:lang w:val="en-US"/>
        </w:rPr>
        <w:t xml:space="preserve"> request type</w:t>
      </w:r>
      <w:r w:rsidRPr="00D30F10">
        <w:rPr>
          <w:rFonts w:ascii="Calibri Light" w:hAnsi="Calibri Light" w:cs="Calibri Light"/>
          <w:bCs/>
          <w:szCs w:val="22"/>
          <w:lang w:val="en-US"/>
        </w:rPr>
        <w:t>s</w:t>
      </w:r>
      <w:r w:rsidR="00417C30" w:rsidRPr="00D30F10">
        <w:rPr>
          <w:rFonts w:ascii="Calibri Light" w:hAnsi="Calibri Light" w:cs="Calibri Light"/>
          <w:bCs/>
          <w:szCs w:val="22"/>
          <w:lang w:val="en-US"/>
        </w:rPr>
        <w:t xml:space="preserve"> 1 and </w:t>
      </w:r>
      <w:r w:rsidR="00364E5E" w:rsidRPr="00D30F10">
        <w:rPr>
          <w:rFonts w:ascii="Calibri Light" w:hAnsi="Calibri Light" w:cs="Calibri Light"/>
          <w:bCs/>
          <w:szCs w:val="22"/>
          <w:lang w:val="en-US"/>
        </w:rPr>
        <w:t>2</w:t>
      </w:r>
      <w:r w:rsidR="00417C30" w:rsidRPr="00D30F10">
        <w:rPr>
          <w:rFonts w:ascii="Calibri Light" w:hAnsi="Calibri Light" w:cs="Calibri Light"/>
          <w:bCs/>
          <w:szCs w:val="22"/>
          <w:lang w:val="en-US"/>
        </w:rPr>
        <w:t xml:space="preserve"> you only need to complete this section</w:t>
      </w:r>
      <w:r w:rsidR="00551DBE" w:rsidRPr="00D30F10">
        <w:rPr>
          <w:rFonts w:ascii="Calibri Light" w:hAnsi="Calibri Light" w:cs="Calibri Light"/>
          <w:bCs/>
          <w:szCs w:val="22"/>
          <w:lang w:val="en-US"/>
        </w:rPr>
        <w:t>.</w:t>
      </w:r>
      <w:r w:rsidR="002E5FD6">
        <w:rPr>
          <w:rFonts w:ascii="Calibri Light" w:hAnsi="Calibri Light" w:cs="Calibri Light"/>
          <w:bCs/>
          <w:szCs w:val="22"/>
          <w:lang w:val="en-US"/>
        </w:rPr>
        <w:t xml:space="preserve"> </w:t>
      </w:r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371"/>
      </w:tblGrid>
      <w:tr w:rsidR="0073067F" w:rsidRPr="00551DBE" w14:paraId="02F5CEAF" w14:textId="77777777" w:rsidTr="00D30F10">
        <w:trPr>
          <w:trHeight w:val="510"/>
        </w:trPr>
        <w:tc>
          <w:tcPr>
            <w:tcW w:w="3397" w:type="dxa"/>
            <w:shd w:val="clear" w:color="auto" w:fill="DEEAF6" w:themeFill="accent1" w:themeFillTint="33"/>
          </w:tcPr>
          <w:p w14:paraId="024F141A" w14:textId="6AFFDBF9" w:rsidR="0073067F" w:rsidRPr="00551DBE" w:rsidRDefault="00C55FA0" w:rsidP="00C55FA0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before="60" w:after="60"/>
              <w:rPr>
                <w:rFonts w:ascii="Calibri Light" w:eastAsia="Calibri" w:hAnsi="Calibri Light" w:cs="Calibri Light"/>
                <w:szCs w:val="22"/>
                <w:lang w:eastAsia="en-GB"/>
              </w:rPr>
            </w:pPr>
            <w:r>
              <w:rPr>
                <w:rFonts w:ascii="Calibri Light" w:eastAsia="Calibri" w:hAnsi="Calibri Light" w:cs="Calibri Light"/>
                <w:b/>
                <w:szCs w:val="22"/>
                <w:lang w:eastAsia="en-GB"/>
              </w:rPr>
              <w:t>Request type</w:t>
            </w:r>
            <w:r w:rsidR="0073067F" w:rsidRPr="00551DBE">
              <w:rPr>
                <w:rFonts w:ascii="Calibri Light" w:eastAsia="Calibri" w:hAnsi="Calibri Light" w:cs="Calibri Light"/>
                <w:b/>
                <w:szCs w:val="22"/>
                <w:lang w:eastAsia="en-GB"/>
              </w:rPr>
              <w:t xml:space="preserve"> </w:t>
            </w:r>
          </w:p>
        </w:tc>
        <w:sdt>
          <w:sdtPr>
            <w:rPr>
              <w:rFonts w:ascii="Calibri Light" w:hAnsi="Calibri Light" w:cs="Calibri Light"/>
              <w:color w:val="808080" w:themeColor="background1" w:themeShade="80"/>
              <w:szCs w:val="22"/>
            </w:rPr>
            <w:id w:val="-2096850202"/>
            <w:placeholder>
              <w:docPart w:val="1A0C6DD0B2494CC282712D35D8DB243C"/>
            </w:placeholder>
            <w15:appearance w15:val="tags"/>
            <w:comboBox>
              <w:listItem w:displayText="SELECT FROM LIST." w:value="SELECT FROM LIST."/>
              <w:listItem w:displayText="1. Like for Like Refill of existing post " w:value="1. Like for Like Refill of existing post "/>
              <w:listItem w:displayText="2. Extension of FTC post " w:value="2. Extension of FTC post "/>
              <w:listItem w:displayText="3. New Professional post (or existing post at higher grade)" w:value="3. New Professional post (or existing post at higher grade)"/>
              <w:listItem w:displayText="4. Increase FTE" w:value="4. Increase FTE"/>
              <w:listItem w:displayText="5. FTC to Permanent " w:value="5. FTC to Permanent "/>
            </w:comboBox>
          </w:sdtPr>
          <w:sdtEndPr/>
          <w:sdtContent>
            <w:tc>
              <w:tcPr>
                <w:tcW w:w="7371" w:type="dxa"/>
              </w:tcPr>
              <w:p w14:paraId="2EC2D1C2" w14:textId="774DD7E6" w:rsidR="0073067F" w:rsidRPr="00551DBE" w:rsidRDefault="00551DBE" w:rsidP="00C55FA0">
                <w:pPr>
                  <w:tabs>
                    <w:tab w:val="clear" w:pos="567"/>
                    <w:tab w:val="clear" w:pos="1134"/>
                    <w:tab w:val="left" w:pos="4255"/>
                    <w:tab w:val="left" w:pos="6325"/>
                    <w:tab w:val="left" w:pos="8970"/>
                    <w:tab w:val="left" w:pos="9072"/>
                  </w:tabs>
                  <w:autoSpaceDE w:val="0"/>
                  <w:spacing w:before="60" w:after="60"/>
                  <w:rPr>
                    <w:rFonts w:ascii="Calibri Light" w:eastAsia="Calibri" w:hAnsi="Calibri Light" w:cs="Calibri Light"/>
                    <w:szCs w:val="22"/>
                    <w:lang w:eastAsia="en-GB"/>
                  </w:rPr>
                </w:pPr>
                <w:r>
                  <w:rPr>
                    <w:rFonts w:ascii="Calibri Light" w:hAnsi="Calibri Light" w:cs="Calibri Light"/>
                    <w:color w:val="808080" w:themeColor="background1" w:themeShade="80"/>
                    <w:szCs w:val="22"/>
                  </w:rPr>
                  <w:t>SELECT FROM LIST.</w:t>
                </w:r>
              </w:p>
            </w:tc>
          </w:sdtContent>
        </w:sdt>
      </w:tr>
    </w:tbl>
    <w:p w14:paraId="5FF4130E" w14:textId="77777777" w:rsidR="0073067F" w:rsidRPr="00551DBE" w:rsidRDefault="0073067F" w:rsidP="00C55FA0">
      <w:pPr>
        <w:tabs>
          <w:tab w:val="clear" w:pos="567"/>
          <w:tab w:val="clear" w:pos="1134"/>
          <w:tab w:val="left" w:pos="4255"/>
          <w:tab w:val="left" w:pos="6325"/>
          <w:tab w:val="left" w:pos="8970"/>
          <w:tab w:val="left" w:pos="9072"/>
        </w:tabs>
        <w:autoSpaceDE w:val="0"/>
        <w:spacing w:before="60" w:after="60"/>
        <w:rPr>
          <w:rFonts w:ascii="Calibri Light" w:eastAsia="Calibri" w:hAnsi="Calibri Light" w:cs="Calibri Light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371"/>
      </w:tblGrid>
      <w:tr w:rsidR="00A75E93" w:rsidRPr="00551DBE" w14:paraId="482AA036" w14:textId="77777777" w:rsidTr="00D30F10">
        <w:tc>
          <w:tcPr>
            <w:tcW w:w="3397" w:type="dxa"/>
            <w:shd w:val="clear" w:color="auto" w:fill="DEEAF6" w:themeFill="accent1" w:themeFillTint="33"/>
          </w:tcPr>
          <w:p w14:paraId="41857FBA" w14:textId="40552E59" w:rsidR="00A75E93" w:rsidRPr="00C55FA0" w:rsidRDefault="00C55FA0" w:rsidP="00C55FA0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before="60" w:after="60"/>
              <w:rPr>
                <w:rFonts w:ascii="Calibri Light" w:eastAsia="Calibri" w:hAnsi="Calibri Light" w:cs="Calibri Light"/>
                <w:b/>
                <w:szCs w:val="22"/>
                <w:lang w:eastAsia="en-GB"/>
              </w:rPr>
            </w:pPr>
            <w:r w:rsidRPr="00C55FA0">
              <w:rPr>
                <w:rFonts w:ascii="Calibri Light" w:eastAsia="Calibri" w:hAnsi="Calibri Light" w:cs="Calibri Light"/>
                <w:b/>
                <w:szCs w:val="22"/>
                <w:lang w:eastAsia="en-GB"/>
              </w:rPr>
              <w:t>Department</w:t>
            </w:r>
          </w:p>
        </w:tc>
        <w:tc>
          <w:tcPr>
            <w:tcW w:w="7371" w:type="dxa"/>
          </w:tcPr>
          <w:p w14:paraId="3981EB3F" w14:textId="77777777" w:rsidR="00A75E93" w:rsidRPr="00551DBE" w:rsidRDefault="00A75E93" w:rsidP="00C55FA0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before="60" w:after="60"/>
              <w:rPr>
                <w:rFonts w:ascii="Calibri Light" w:eastAsia="Calibri" w:hAnsi="Calibri Light" w:cs="Calibri Light"/>
                <w:szCs w:val="22"/>
                <w:lang w:eastAsia="en-GB"/>
              </w:rPr>
            </w:pPr>
          </w:p>
        </w:tc>
      </w:tr>
      <w:tr w:rsidR="00A75E93" w:rsidRPr="00551DBE" w14:paraId="0D0E127C" w14:textId="77777777" w:rsidTr="00D30F10">
        <w:tc>
          <w:tcPr>
            <w:tcW w:w="3397" w:type="dxa"/>
            <w:shd w:val="clear" w:color="auto" w:fill="DEEAF6" w:themeFill="accent1" w:themeFillTint="33"/>
          </w:tcPr>
          <w:p w14:paraId="265106AB" w14:textId="1070E1EF" w:rsidR="00A75E93" w:rsidRPr="00C55FA0" w:rsidRDefault="00C55FA0" w:rsidP="00C55FA0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before="60" w:after="60"/>
              <w:rPr>
                <w:rFonts w:ascii="Calibri Light" w:eastAsia="Calibri" w:hAnsi="Calibri Light" w:cs="Calibri Light"/>
                <w:b/>
                <w:szCs w:val="22"/>
                <w:lang w:eastAsia="en-GB"/>
              </w:rPr>
            </w:pPr>
            <w:r w:rsidRPr="00C55FA0">
              <w:rPr>
                <w:rFonts w:ascii="Calibri Light" w:eastAsia="Calibri" w:hAnsi="Calibri Light" w:cs="Calibri Light"/>
                <w:b/>
                <w:szCs w:val="22"/>
                <w:lang w:eastAsia="en-GB"/>
              </w:rPr>
              <w:t>Cost centre</w:t>
            </w:r>
          </w:p>
        </w:tc>
        <w:tc>
          <w:tcPr>
            <w:tcW w:w="7371" w:type="dxa"/>
          </w:tcPr>
          <w:p w14:paraId="0D7999CD" w14:textId="77777777" w:rsidR="00A75E93" w:rsidRPr="00551DBE" w:rsidRDefault="00A75E93" w:rsidP="00C55FA0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before="60" w:after="60"/>
              <w:rPr>
                <w:rFonts w:ascii="Calibri Light" w:eastAsia="Calibri" w:hAnsi="Calibri Light" w:cs="Calibri Light"/>
                <w:szCs w:val="22"/>
                <w:lang w:eastAsia="en-GB"/>
              </w:rPr>
            </w:pPr>
          </w:p>
        </w:tc>
      </w:tr>
      <w:tr w:rsidR="0073067F" w:rsidRPr="00551DBE" w14:paraId="79798452" w14:textId="77777777" w:rsidTr="00D30F10">
        <w:tc>
          <w:tcPr>
            <w:tcW w:w="3397" w:type="dxa"/>
            <w:shd w:val="clear" w:color="auto" w:fill="DEEAF6" w:themeFill="accent1" w:themeFillTint="33"/>
          </w:tcPr>
          <w:p w14:paraId="5A0C964D" w14:textId="4CB7BC86" w:rsidR="0073067F" w:rsidRPr="00C55FA0" w:rsidRDefault="00C55FA0" w:rsidP="00C55FA0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before="60" w:after="60"/>
              <w:rPr>
                <w:rFonts w:ascii="Calibri Light" w:eastAsia="Calibri" w:hAnsi="Calibri Light" w:cs="Calibri Light"/>
                <w:b/>
                <w:szCs w:val="22"/>
                <w:lang w:eastAsia="en-GB"/>
              </w:rPr>
            </w:pPr>
            <w:r w:rsidRPr="00C55FA0">
              <w:rPr>
                <w:rFonts w:ascii="Calibri Light" w:eastAsia="Calibri" w:hAnsi="Calibri Light" w:cs="Calibri Light"/>
                <w:b/>
                <w:szCs w:val="22"/>
                <w:lang w:eastAsia="en-GB"/>
              </w:rPr>
              <w:t>Post title</w:t>
            </w:r>
          </w:p>
        </w:tc>
        <w:tc>
          <w:tcPr>
            <w:tcW w:w="7371" w:type="dxa"/>
          </w:tcPr>
          <w:p w14:paraId="2FEEDBF8" w14:textId="77777777" w:rsidR="0073067F" w:rsidRPr="00551DBE" w:rsidRDefault="0073067F" w:rsidP="00C55FA0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before="60" w:after="60"/>
              <w:rPr>
                <w:rFonts w:ascii="Calibri Light" w:eastAsia="Calibri" w:hAnsi="Calibri Light" w:cs="Calibri Light"/>
                <w:szCs w:val="22"/>
                <w:lang w:eastAsia="en-GB"/>
              </w:rPr>
            </w:pPr>
          </w:p>
        </w:tc>
      </w:tr>
      <w:tr w:rsidR="0073067F" w:rsidRPr="00551DBE" w14:paraId="7C369A99" w14:textId="77777777" w:rsidTr="00D30F10">
        <w:tc>
          <w:tcPr>
            <w:tcW w:w="3397" w:type="dxa"/>
            <w:shd w:val="clear" w:color="auto" w:fill="DEEAF6" w:themeFill="accent1" w:themeFillTint="33"/>
          </w:tcPr>
          <w:p w14:paraId="45D625B7" w14:textId="00B04406" w:rsidR="0073067F" w:rsidRPr="00C55FA0" w:rsidRDefault="00C55FA0" w:rsidP="00C55FA0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before="60" w:after="60"/>
              <w:rPr>
                <w:rFonts w:ascii="Calibri Light" w:eastAsia="Calibri" w:hAnsi="Calibri Light" w:cs="Calibri Light"/>
                <w:b/>
                <w:szCs w:val="22"/>
                <w:lang w:eastAsia="en-GB"/>
              </w:rPr>
            </w:pPr>
            <w:r w:rsidRPr="00C55FA0">
              <w:rPr>
                <w:rFonts w:ascii="Calibri Light" w:eastAsia="Calibri" w:hAnsi="Calibri Light" w:cs="Calibri Light"/>
                <w:b/>
                <w:szCs w:val="22"/>
                <w:lang w:eastAsia="en-GB"/>
              </w:rPr>
              <w:t>Grade</w:t>
            </w:r>
          </w:p>
        </w:tc>
        <w:sdt>
          <w:sdtPr>
            <w:rPr>
              <w:rFonts w:ascii="Calibri Light" w:eastAsia="Calibri" w:hAnsi="Calibri Light" w:cs="Calibri Light"/>
              <w:color w:val="808080" w:themeColor="background1" w:themeShade="80"/>
              <w:szCs w:val="22"/>
              <w:lang w:eastAsia="en-GB"/>
            </w:rPr>
            <w:id w:val="364265411"/>
            <w:placeholder>
              <w:docPart w:val="AE88C2B000354234A7927029518C0C84"/>
            </w:placeholder>
            <w15:appearance w15:val="tags"/>
            <w:comboBox>
              <w:listItem w:displayText="SELECT FROM LIST." w:value="SELECT FROM LIST."/>
              <w:listItem w:displayText="Apprentice Grade (01A)" w:value="Apprentice Grade (01A)"/>
              <w:listItem w:displayText="Grade 2" w:value="Grade 2"/>
              <w:listItem w:displayText="Grade 3" w:value="Grade 3"/>
              <w:listItem w:displayText="Grade 4" w:value="Grade 4"/>
              <w:listItem w:displayText="Grade 5" w:value="Grade 5"/>
              <w:listItem w:displayText="Grade 6" w:value="Grade 6"/>
              <w:listItem w:displayText="Grade 7" w:value="Grade 7"/>
              <w:listItem w:displayText="Grade 8" w:value="Grade 8"/>
              <w:listItem w:displayText="Grade 9" w:value="Grade 9"/>
              <w:listItem w:displayText="Grade 10" w:value="Grade 10"/>
              <w:listItem w:displayText="ALC6" w:value="ALC6"/>
            </w:comboBox>
          </w:sdtPr>
          <w:sdtEndPr/>
          <w:sdtContent>
            <w:tc>
              <w:tcPr>
                <w:tcW w:w="7371" w:type="dxa"/>
              </w:tcPr>
              <w:p w14:paraId="4371B4EC" w14:textId="77777777" w:rsidR="0073067F" w:rsidRPr="00551DBE" w:rsidRDefault="0073067F" w:rsidP="00C55FA0">
                <w:pPr>
                  <w:tabs>
                    <w:tab w:val="clear" w:pos="567"/>
                    <w:tab w:val="clear" w:pos="1134"/>
                    <w:tab w:val="left" w:pos="4255"/>
                    <w:tab w:val="left" w:pos="6325"/>
                    <w:tab w:val="left" w:pos="8970"/>
                    <w:tab w:val="left" w:pos="9072"/>
                  </w:tabs>
                  <w:autoSpaceDE w:val="0"/>
                  <w:spacing w:before="60" w:after="60"/>
                  <w:rPr>
                    <w:rFonts w:ascii="Calibri Light" w:eastAsia="Calibri" w:hAnsi="Calibri Light" w:cs="Calibri Light"/>
                    <w:szCs w:val="22"/>
                    <w:lang w:eastAsia="en-GB"/>
                  </w:rPr>
                </w:pPr>
                <w:r w:rsidRPr="00551DBE">
                  <w:rPr>
                    <w:rFonts w:ascii="Calibri Light" w:eastAsia="Calibri" w:hAnsi="Calibri Light" w:cs="Calibri Light"/>
                    <w:color w:val="808080" w:themeColor="background1" w:themeShade="80"/>
                    <w:szCs w:val="22"/>
                    <w:lang w:eastAsia="en-GB"/>
                  </w:rPr>
                  <w:t>SELECT FROM LIST.</w:t>
                </w:r>
              </w:p>
            </w:tc>
          </w:sdtContent>
        </w:sdt>
      </w:tr>
      <w:tr w:rsidR="0073067F" w:rsidRPr="00551DBE" w14:paraId="6014EAB4" w14:textId="77777777" w:rsidTr="00D30F10">
        <w:tc>
          <w:tcPr>
            <w:tcW w:w="3397" w:type="dxa"/>
            <w:shd w:val="clear" w:color="auto" w:fill="DEEAF6" w:themeFill="accent1" w:themeFillTint="33"/>
          </w:tcPr>
          <w:p w14:paraId="55D5C9C1" w14:textId="0CF71636" w:rsidR="0073067F" w:rsidRPr="00C55FA0" w:rsidRDefault="00C55FA0" w:rsidP="00C55FA0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before="60" w:after="60"/>
              <w:rPr>
                <w:rFonts w:ascii="Calibri Light" w:eastAsia="Calibri" w:hAnsi="Calibri Light" w:cs="Calibri Light"/>
                <w:b/>
                <w:szCs w:val="22"/>
                <w:lang w:eastAsia="en-GB"/>
              </w:rPr>
            </w:pPr>
            <w:r w:rsidRPr="00C55FA0">
              <w:rPr>
                <w:rFonts w:ascii="Calibri Light" w:eastAsia="Calibri" w:hAnsi="Calibri Light" w:cs="Calibri Light"/>
                <w:b/>
                <w:szCs w:val="22"/>
                <w:lang w:eastAsia="en-GB"/>
              </w:rPr>
              <w:t>Contract type</w:t>
            </w:r>
          </w:p>
        </w:tc>
        <w:sdt>
          <w:sdtPr>
            <w:rPr>
              <w:rFonts w:ascii="Calibri Light" w:eastAsia="Calibri" w:hAnsi="Calibri Light" w:cs="Calibri Light"/>
              <w:color w:val="808080" w:themeColor="background1" w:themeShade="80"/>
              <w:szCs w:val="22"/>
              <w:lang w:eastAsia="en-GB"/>
            </w:rPr>
            <w:id w:val="-1662847540"/>
            <w:lock w:val="sdtLocked"/>
            <w:placeholder>
              <w:docPart w:val="934629354BFA45FC8AEBD8DF7EFCC114"/>
            </w:placeholder>
            <w15:appearance w15:val="tags"/>
            <w:comboBox>
              <w:listItem w:displayText="SELECT FROM LIST." w:value="SELECT FROM LIST."/>
              <w:listItem w:displayText="Fixed term" w:value="Fixed term"/>
              <w:listItem w:displayText="Permanent" w:value="Permanent"/>
            </w:comboBox>
          </w:sdtPr>
          <w:sdtEndPr/>
          <w:sdtContent>
            <w:tc>
              <w:tcPr>
                <w:tcW w:w="7371" w:type="dxa"/>
              </w:tcPr>
              <w:p w14:paraId="05A9D9CB" w14:textId="77777777" w:rsidR="0073067F" w:rsidRPr="00551DBE" w:rsidRDefault="0073067F" w:rsidP="00C55FA0">
                <w:pPr>
                  <w:tabs>
                    <w:tab w:val="clear" w:pos="567"/>
                    <w:tab w:val="clear" w:pos="1134"/>
                    <w:tab w:val="left" w:pos="4255"/>
                    <w:tab w:val="left" w:pos="6325"/>
                    <w:tab w:val="left" w:pos="8970"/>
                    <w:tab w:val="left" w:pos="9072"/>
                  </w:tabs>
                  <w:autoSpaceDE w:val="0"/>
                  <w:spacing w:before="60" w:after="60"/>
                  <w:rPr>
                    <w:rFonts w:ascii="Calibri Light" w:eastAsia="Calibri" w:hAnsi="Calibri Light" w:cs="Calibri Light"/>
                    <w:color w:val="808080" w:themeColor="background1" w:themeShade="80"/>
                    <w:szCs w:val="22"/>
                    <w:lang w:eastAsia="en-GB"/>
                  </w:rPr>
                </w:pPr>
                <w:r w:rsidRPr="00551DBE">
                  <w:rPr>
                    <w:rFonts w:ascii="Calibri Light" w:eastAsia="Calibri" w:hAnsi="Calibri Light" w:cs="Calibri Light"/>
                    <w:color w:val="808080" w:themeColor="background1" w:themeShade="80"/>
                    <w:szCs w:val="22"/>
                    <w:lang w:eastAsia="en-GB"/>
                  </w:rPr>
                  <w:t>SELECT FROM LIST.</w:t>
                </w:r>
              </w:p>
            </w:tc>
          </w:sdtContent>
        </w:sdt>
      </w:tr>
      <w:tr w:rsidR="0073067F" w:rsidRPr="00551DBE" w14:paraId="6981BEF6" w14:textId="77777777" w:rsidTr="00D30F10">
        <w:tc>
          <w:tcPr>
            <w:tcW w:w="3397" w:type="dxa"/>
            <w:shd w:val="clear" w:color="auto" w:fill="DEEAF6" w:themeFill="accent1" w:themeFillTint="33"/>
          </w:tcPr>
          <w:p w14:paraId="1D7CF0CE" w14:textId="61B5DFF6" w:rsidR="0073067F" w:rsidRPr="00C55FA0" w:rsidRDefault="00C55FA0" w:rsidP="00C55FA0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before="60" w:after="60"/>
              <w:rPr>
                <w:rFonts w:ascii="Calibri Light" w:eastAsia="Calibri" w:hAnsi="Calibri Light" w:cs="Calibri Light"/>
                <w:b/>
                <w:szCs w:val="22"/>
                <w:lang w:eastAsia="en-GB"/>
              </w:rPr>
            </w:pPr>
            <w:r w:rsidRPr="00C55FA0">
              <w:rPr>
                <w:rFonts w:ascii="Calibri Light" w:eastAsia="Calibri" w:hAnsi="Calibri Light" w:cs="Calibri Light"/>
                <w:b/>
                <w:szCs w:val="22"/>
                <w:lang w:eastAsia="en-GB"/>
              </w:rPr>
              <w:t>Period if fixed term</w:t>
            </w:r>
          </w:p>
        </w:tc>
        <w:tc>
          <w:tcPr>
            <w:tcW w:w="7371" w:type="dxa"/>
          </w:tcPr>
          <w:p w14:paraId="5D2EDA83" w14:textId="77777777" w:rsidR="0073067F" w:rsidRPr="00551DBE" w:rsidRDefault="0073067F" w:rsidP="00C55FA0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before="60" w:after="60"/>
              <w:rPr>
                <w:rFonts w:ascii="Calibri Light" w:eastAsia="Calibri" w:hAnsi="Calibri Light" w:cs="Calibri Light"/>
                <w:color w:val="808080" w:themeColor="background1" w:themeShade="80"/>
                <w:szCs w:val="22"/>
                <w:lang w:eastAsia="en-GB"/>
              </w:rPr>
            </w:pPr>
          </w:p>
        </w:tc>
      </w:tr>
      <w:tr w:rsidR="0073067F" w:rsidRPr="00551DBE" w14:paraId="529EDE32" w14:textId="77777777" w:rsidTr="00D30F10">
        <w:tc>
          <w:tcPr>
            <w:tcW w:w="3397" w:type="dxa"/>
            <w:shd w:val="clear" w:color="auto" w:fill="DEEAF6" w:themeFill="accent1" w:themeFillTint="33"/>
          </w:tcPr>
          <w:p w14:paraId="3187C85F" w14:textId="3E52772E" w:rsidR="0073067F" w:rsidRPr="00C55FA0" w:rsidRDefault="00C55FA0" w:rsidP="00C55FA0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before="60" w:after="60"/>
              <w:rPr>
                <w:rFonts w:ascii="Calibri Light" w:eastAsia="Calibri" w:hAnsi="Calibri Light" w:cs="Calibri Light"/>
                <w:b/>
                <w:szCs w:val="22"/>
                <w:lang w:eastAsia="en-GB"/>
              </w:rPr>
            </w:pPr>
            <w:r w:rsidRPr="00C55FA0">
              <w:rPr>
                <w:rFonts w:ascii="Calibri Light" w:eastAsia="Calibri" w:hAnsi="Calibri Light" w:cs="Calibri Light"/>
                <w:b/>
                <w:szCs w:val="22"/>
                <w:lang w:eastAsia="en-GB"/>
              </w:rPr>
              <w:t>Full or part time</w:t>
            </w:r>
          </w:p>
        </w:tc>
        <w:sdt>
          <w:sdtPr>
            <w:rPr>
              <w:rFonts w:ascii="Calibri Light" w:eastAsia="Calibri" w:hAnsi="Calibri Light" w:cs="Calibri Light"/>
              <w:color w:val="808080" w:themeColor="background1" w:themeShade="80"/>
              <w:szCs w:val="22"/>
              <w:lang w:eastAsia="en-GB"/>
            </w:rPr>
            <w:id w:val="-621528348"/>
            <w:placeholder>
              <w:docPart w:val="0D59856D69E8474C9D849CED9E983D2B"/>
            </w:placeholder>
            <w15:appearance w15:val="tags"/>
            <w:comboBox>
              <w:listItem w:displayText="SELECT FROM LIST." w:value="SELECT FROM LIST."/>
              <w:listItem w:displayText="Full time" w:value="Full time"/>
              <w:listItem w:displayText="Part time" w:value="Part time"/>
            </w:comboBox>
          </w:sdtPr>
          <w:sdtEndPr/>
          <w:sdtContent>
            <w:tc>
              <w:tcPr>
                <w:tcW w:w="7371" w:type="dxa"/>
              </w:tcPr>
              <w:p w14:paraId="411EB8A8" w14:textId="77777777" w:rsidR="0073067F" w:rsidRPr="00551DBE" w:rsidRDefault="0073067F" w:rsidP="00C55FA0">
                <w:pPr>
                  <w:tabs>
                    <w:tab w:val="clear" w:pos="567"/>
                    <w:tab w:val="clear" w:pos="1134"/>
                    <w:tab w:val="left" w:pos="4255"/>
                    <w:tab w:val="left" w:pos="6325"/>
                    <w:tab w:val="left" w:pos="8970"/>
                    <w:tab w:val="left" w:pos="9072"/>
                  </w:tabs>
                  <w:autoSpaceDE w:val="0"/>
                  <w:spacing w:before="60" w:after="60"/>
                  <w:rPr>
                    <w:rFonts w:ascii="Calibri Light" w:eastAsia="Calibri" w:hAnsi="Calibri Light" w:cs="Calibri Light"/>
                    <w:szCs w:val="22"/>
                    <w:lang w:eastAsia="en-GB"/>
                  </w:rPr>
                </w:pPr>
                <w:r w:rsidRPr="00551DBE">
                  <w:rPr>
                    <w:rFonts w:ascii="Calibri Light" w:eastAsia="Calibri" w:hAnsi="Calibri Light" w:cs="Calibri Light"/>
                    <w:color w:val="808080" w:themeColor="background1" w:themeShade="80"/>
                    <w:szCs w:val="22"/>
                    <w:lang w:eastAsia="en-GB"/>
                  </w:rPr>
                  <w:t>SELECT FROM LIST.</w:t>
                </w:r>
              </w:p>
            </w:tc>
          </w:sdtContent>
        </w:sdt>
      </w:tr>
      <w:tr w:rsidR="0073067F" w:rsidRPr="00551DBE" w14:paraId="1983FC22" w14:textId="77777777" w:rsidTr="00D30F10">
        <w:tc>
          <w:tcPr>
            <w:tcW w:w="3397" w:type="dxa"/>
            <w:shd w:val="clear" w:color="auto" w:fill="DEEAF6" w:themeFill="accent1" w:themeFillTint="33"/>
          </w:tcPr>
          <w:p w14:paraId="33BF03D9" w14:textId="24FEB434" w:rsidR="0073067F" w:rsidRPr="00C55FA0" w:rsidRDefault="00C55FA0" w:rsidP="00C55FA0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before="60" w:after="60"/>
              <w:rPr>
                <w:rFonts w:ascii="Calibri Light" w:eastAsia="Calibri" w:hAnsi="Calibri Light" w:cs="Calibri Light"/>
                <w:b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b/>
                <w:color w:val="000000"/>
                <w:szCs w:val="22"/>
                <w:lang w:val="en-US"/>
              </w:rPr>
              <w:t>FTE</w:t>
            </w:r>
            <w:r w:rsidRPr="00C55FA0">
              <w:rPr>
                <w:rFonts w:ascii="Calibri Light" w:hAnsi="Calibri Light" w:cs="Calibri Light"/>
                <w:b/>
                <w:color w:val="000000"/>
                <w:szCs w:val="22"/>
                <w:lang w:val="en-US"/>
              </w:rPr>
              <w:t xml:space="preserve"> if part time</w:t>
            </w:r>
          </w:p>
        </w:tc>
        <w:tc>
          <w:tcPr>
            <w:tcW w:w="7371" w:type="dxa"/>
          </w:tcPr>
          <w:p w14:paraId="420373F3" w14:textId="77777777" w:rsidR="0073067F" w:rsidRPr="00551DBE" w:rsidRDefault="0073067F" w:rsidP="00C55FA0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before="60" w:after="60"/>
              <w:rPr>
                <w:rFonts w:ascii="Calibri Light" w:eastAsia="Calibri" w:hAnsi="Calibri Light" w:cs="Calibri Light"/>
                <w:szCs w:val="22"/>
                <w:lang w:eastAsia="en-GB"/>
              </w:rPr>
            </w:pPr>
          </w:p>
        </w:tc>
      </w:tr>
    </w:tbl>
    <w:p w14:paraId="2AB51243" w14:textId="7AD9027D" w:rsidR="00E32E5F" w:rsidRPr="00551DBE" w:rsidRDefault="00E32E5F" w:rsidP="00647AD4">
      <w:pPr>
        <w:spacing w:after="0"/>
        <w:rPr>
          <w:rFonts w:ascii="Calibri Light" w:hAnsi="Calibri Light" w:cs="Calibri Light"/>
          <w:szCs w:val="22"/>
        </w:rPr>
      </w:pPr>
    </w:p>
    <w:p w14:paraId="72416640" w14:textId="333C4949" w:rsidR="00006E19" w:rsidRPr="00551DBE" w:rsidRDefault="00006E19" w:rsidP="00252B8A">
      <w:pPr>
        <w:spacing w:after="120"/>
        <w:rPr>
          <w:rFonts w:ascii="Calibri Light" w:hAnsi="Calibri Light" w:cs="Calibri Light"/>
          <w:b/>
          <w:szCs w:val="22"/>
        </w:rPr>
      </w:pPr>
      <w:r w:rsidRPr="00551DBE">
        <w:rPr>
          <w:rFonts w:ascii="Calibri Light" w:hAnsi="Calibri Light" w:cs="Calibri Light"/>
          <w:b/>
          <w:szCs w:val="22"/>
        </w:rPr>
        <w:t>BUSINESS CASE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102735" w:rsidRPr="00551DBE" w14:paraId="55522FFE" w14:textId="77777777" w:rsidTr="00D30F10">
        <w:tc>
          <w:tcPr>
            <w:tcW w:w="10768" w:type="dxa"/>
            <w:shd w:val="clear" w:color="auto" w:fill="DEEAF6" w:themeFill="accent1" w:themeFillTint="33"/>
          </w:tcPr>
          <w:p w14:paraId="6C1AA5A9" w14:textId="570C453A" w:rsidR="00102735" w:rsidRPr="00551DBE" w:rsidRDefault="00102735" w:rsidP="00102735">
            <w:pPr>
              <w:spacing w:before="120" w:after="120"/>
              <w:rPr>
                <w:rFonts w:ascii="Calibri Light" w:hAnsi="Calibri Light" w:cs="Calibri Light"/>
                <w:b/>
                <w:bCs/>
                <w:i/>
                <w:sz w:val="20"/>
                <w:szCs w:val="22"/>
              </w:rPr>
            </w:pPr>
            <w:r w:rsidRPr="00551DBE">
              <w:rPr>
                <w:rFonts w:ascii="Calibri Light" w:hAnsi="Calibri Light" w:cs="Calibri Light"/>
                <w:b/>
                <w:szCs w:val="22"/>
              </w:rPr>
              <w:t>Please provide a brief summary outlining why it is essential to recruit/retain this post.</w:t>
            </w:r>
          </w:p>
        </w:tc>
      </w:tr>
      <w:tr w:rsidR="00102735" w:rsidRPr="00551DBE" w14:paraId="7A877B10" w14:textId="77777777" w:rsidTr="00D30F10">
        <w:tc>
          <w:tcPr>
            <w:tcW w:w="10768" w:type="dxa"/>
            <w:shd w:val="clear" w:color="auto" w:fill="auto"/>
          </w:tcPr>
          <w:p w14:paraId="57B40E5C" w14:textId="77777777" w:rsidR="00102735" w:rsidRPr="00C55FA0" w:rsidRDefault="00102735" w:rsidP="00A32F5F">
            <w:pPr>
              <w:spacing w:after="0"/>
              <w:rPr>
                <w:rFonts w:ascii="Calibri Light" w:hAnsi="Calibri Light" w:cs="Calibri Light"/>
                <w:bCs/>
                <w:sz w:val="20"/>
                <w:szCs w:val="22"/>
              </w:rPr>
            </w:pPr>
          </w:p>
          <w:p w14:paraId="4E6C1F88" w14:textId="77777777" w:rsidR="00102735" w:rsidRPr="00551DBE" w:rsidRDefault="00102735" w:rsidP="00A32F5F">
            <w:pPr>
              <w:spacing w:after="0"/>
              <w:rPr>
                <w:rFonts w:ascii="Calibri Light" w:hAnsi="Calibri Light" w:cs="Calibri Light"/>
                <w:bCs/>
                <w:i/>
                <w:sz w:val="20"/>
                <w:szCs w:val="22"/>
              </w:rPr>
            </w:pPr>
          </w:p>
          <w:p w14:paraId="66B950FD" w14:textId="77777777" w:rsidR="00102735" w:rsidRPr="00551DBE" w:rsidRDefault="00102735" w:rsidP="00A32F5F">
            <w:pPr>
              <w:spacing w:after="0"/>
              <w:rPr>
                <w:rFonts w:ascii="Calibri Light" w:hAnsi="Calibri Light" w:cs="Calibri Light"/>
                <w:bCs/>
                <w:i/>
                <w:sz w:val="20"/>
                <w:szCs w:val="22"/>
              </w:rPr>
            </w:pPr>
          </w:p>
          <w:p w14:paraId="04D9FFAF" w14:textId="77777777" w:rsidR="00102735" w:rsidRPr="00551DBE" w:rsidRDefault="00102735" w:rsidP="00A32F5F">
            <w:pPr>
              <w:spacing w:after="0"/>
              <w:rPr>
                <w:rFonts w:ascii="Calibri Light" w:hAnsi="Calibri Light" w:cs="Calibri Light"/>
                <w:bCs/>
                <w:i/>
                <w:sz w:val="20"/>
                <w:szCs w:val="22"/>
              </w:rPr>
            </w:pPr>
          </w:p>
          <w:p w14:paraId="40B91369" w14:textId="77777777" w:rsidR="00102735" w:rsidRPr="00551DBE" w:rsidRDefault="00102735" w:rsidP="00A32F5F">
            <w:pPr>
              <w:spacing w:after="0"/>
              <w:rPr>
                <w:rFonts w:ascii="Calibri Light" w:hAnsi="Calibri Light" w:cs="Calibri Light"/>
                <w:bCs/>
                <w:i/>
                <w:sz w:val="20"/>
                <w:szCs w:val="22"/>
              </w:rPr>
            </w:pPr>
          </w:p>
          <w:p w14:paraId="6C3DEDC6" w14:textId="77777777" w:rsidR="00102735" w:rsidRPr="00551DBE" w:rsidRDefault="00102735" w:rsidP="00A32F5F">
            <w:pPr>
              <w:spacing w:after="0"/>
              <w:rPr>
                <w:rFonts w:ascii="Calibri Light" w:hAnsi="Calibri Light" w:cs="Calibri Light"/>
                <w:bCs/>
                <w:i/>
                <w:sz w:val="20"/>
                <w:szCs w:val="22"/>
              </w:rPr>
            </w:pPr>
          </w:p>
          <w:p w14:paraId="20568FE8" w14:textId="77777777" w:rsidR="00102735" w:rsidRPr="00551DBE" w:rsidRDefault="00102735" w:rsidP="00A32F5F">
            <w:pPr>
              <w:spacing w:after="0"/>
              <w:rPr>
                <w:rFonts w:ascii="Calibri Light" w:hAnsi="Calibri Light" w:cs="Calibri Light"/>
                <w:bCs/>
                <w:i/>
                <w:sz w:val="20"/>
                <w:szCs w:val="22"/>
              </w:rPr>
            </w:pPr>
          </w:p>
          <w:p w14:paraId="3831DE38" w14:textId="77777777" w:rsidR="00102735" w:rsidRPr="00551DBE" w:rsidRDefault="00102735" w:rsidP="00A32F5F">
            <w:pPr>
              <w:spacing w:after="0"/>
              <w:rPr>
                <w:rFonts w:ascii="Calibri Light" w:hAnsi="Calibri Light" w:cs="Calibri Light"/>
                <w:bCs/>
                <w:i/>
                <w:sz w:val="20"/>
                <w:szCs w:val="22"/>
              </w:rPr>
            </w:pPr>
          </w:p>
          <w:p w14:paraId="7BC85861" w14:textId="77777777" w:rsidR="00102735" w:rsidRPr="00551DBE" w:rsidRDefault="00102735" w:rsidP="00A32F5F">
            <w:pPr>
              <w:spacing w:after="0"/>
              <w:rPr>
                <w:rFonts w:ascii="Calibri Light" w:hAnsi="Calibri Light" w:cs="Calibri Light"/>
                <w:bCs/>
                <w:i/>
                <w:sz w:val="20"/>
                <w:szCs w:val="22"/>
              </w:rPr>
            </w:pPr>
          </w:p>
          <w:p w14:paraId="41222372" w14:textId="77777777" w:rsidR="00102735" w:rsidRPr="00551DBE" w:rsidRDefault="00102735" w:rsidP="00A32F5F">
            <w:pPr>
              <w:spacing w:after="0"/>
              <w:rPr>
                <w:rFonts w:ascii="Calibri Light" w:hAnsi="Calibri Light" w:cs="Calibri Light"/>
                <w:bCs/>
                <w:i/>
                <w:sz w:val="20"/>
                <w:szCs w:val="22"/>
              </w:rPr>
            </w:pPr>
          </w:p>
          <w:p w14:paraId="1B17C905" w14:textId="0F72C5FD" w:rsidR="00102735" w:rsidRPr="00551DBE" w:rsidRDefault="00102735" w:rsidP="00A32F5F">
            <w:pPr>
              <w:spacing w:after="0"/>
              <w:rPr>
                <w:rFonts w:ascii="Calibri Light" w:hAnsi="Calibri Light" w:cs="Calibri Light"/>
                <w:bCs/>
                <w:i/>
                <w:sz w:val="20"/>
                <w:szCs w:val="22"/>
              </w:rPr>
            </w:pPr>
          </w:p>
        </w:tc>
      </w:tr>
    </w:tbl>
    <w:p w14:paraId="54A09E5B" w14:textId="77777777" w:rsidR="00695B78" w:rsidRPr="00551DBE" w:rsidRDefault="00695B78" w:rsidP="00AD5FD2">
      <w:pPr>
        <w:spacing w:after="0"/>
        <w:rPr>
          <w:rFonts w:ascii="Calibri Light" w:hAnsi="Calibri Light" w:cs="Calibri Light"/>
          <w:b/>
          <w:bCs/>
          <w:szCs w:val="22"/>
        </w:rPr>
      </w:pPr>
    </w:p>
    <w:p w14:paraId="7AF08422" w14:textId="52AFF0DF" w:rsidR="00AF1588" w:rsidRPr="00551DBE" w:rsidRDefault="004D6EC6" w:rsidP="00252B8A">
      <w:pPr>
        <w:spacing w:after="120"/>
        <w:rPr>
          <w:rFonts w:ascii="Calibri Light" w:hAnsi="Calibri Light" w:cs="Calibri Light"/>
          <w:b/>
          <w:bCs/>
          <w:szCs w:val="22"/>
        </w:rPr>
      </w:pPr>
      <w:r w:rsidRPr="00551DBE">
        <w:rPr>
          <w:rFonts w:ascii="Calibri Light" w:hAnsi="Calibri Light" w:cs="Calibri Light"/>
          <w:b/>
          <w:bCs/>
          <w:szCs w:val="22"/>
        </w:rPr>
        <w:t>C</w:t>
      </w:r>
      <w:r w:rsidR="00252B8A">
        <w:rPr>
          <w:rFonts w:ascii="Calibri Light" w:hAnsi="Calibri Light" w:cs="Calibri Light"/>
          <w:b/>
          <w:bCs/>
          <w:szCs w:val="22"/>
        </w:rPr>
        <w:t xml:space="preserve">OSTS &amp; </w:t>
      </w:r>
      <w:r w:rsidR="00535276" w:rsidRPr="00551DBE">
        <w:rPr>
          <w:rFonts w:ascii="Calibri Light" w:hAnsi="Calibri Light" w:cs="Calibri Light"/>
          <w:b/>
          <w:bCs/>
          <w:szCs w:val="22"/>
        </w:rPr>
        <w:t>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371"/>
      </w:tblGrid>
      <w:tr w:rsidR="00AF1588" w:rsidRPr="00551DBE" w14:paraId="6887230C" w14:textId="77777777" w:rsidTr="00D30F10">
        <w:tc>
          <w:tcPr>
            <w:tcW w:w="3397" w:type="dxa"/>
            <w:shd w:val="clear" w:color="auto" w:fill="DEEAF6" w:themeFill="accent1" w:themeFillTint="33"/>
          </w:tcPr>
          <w:p w14:paraId="7809F360" w14:textId="3C846468" w:rsidR="00AF1588" w:rsidRPr="00551DBE" w:rsidRDefault="006A7487" w:rsidP="00C55FA0">
            <w:pPr>
              <w:spacing w:before="60" w:after="60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551DBE">
              <w:rPr>
                <w:rFonts w:ascii="Calibri Light" w:hAnsi="Calibri Light" w:cs="Calibri Light"/>
                <w:b/>
                <w:color w:val="000000"/>
                <w:szCs w:val="22"/>
                <w:lang w:val="en-US"/>
              </w:rPr>
              <w:t>Is this post budgeted for this Financial Year?</w:t>
            </w:r>
            <w:r w:rsidR="00647AD4" w:rsidRPr="00551DBE">
              <w:rPr>
                <w:rFonts w:ascii="Calibri Light" w:hAnsi="Calibri Light" w:cs="Calibri Light"/>
                <w:color w:val="000000"/>
                <w:szCs w:val="22"/>
                <w:lang w:val="en-US"/>
              </w:rPr>
              <w:t xml:space="preserve"> </w:t>
            </w:r>
          </w:p>
        </w:tc>
        <w:sdt>
          <w:sdtPr>
            <w:rPr>
              <w:rFonts w:ascii="Calibri Light" w:hAnsi="Calibri Light" w:cs="Calibri Light"/>
              <w:bCs/>
              <w:color w:val="808080" w:themeColor="background1" w:themeShade="80"/>
              <w:szCs w:val="22"/>
            </w:rPr>
            <w:id w:val="-989171382"/>
            <w:placeholder>
              <w:docPart w:val="C0D65163678D4375849DE24863029812"/>
            </w:placeholder>
            <w15:appearance w15:val="tags"/>
            <w:comboBox>
              <w:listItem w:displayText="SELECT FROM LIST." w:value="SELECT FROM LIST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371" w:type="dxa"/>
              </w:tcPr>
              <w:p w14:paraId="30CAA0CA" w14:textId="77777777" w:rsidR="00AF1588" w:rsidRPr="00551DBE" w:rsidRDefault="00AC1887" w:rsidP="000C0AE8">
                <w:pPr>
                  <w:spacing w:after="0"/>
                  <w:rPr>
                    <w:rFonts w:ascii="Calibri Light" w:hAnsi="Calibri Light" w:cs="Calibri Light"/>
                    <w:b/>
                    <w:bCs/>
                    <w:szCs w:val="22"/>
                  </w:rPr>
                </w:pPr>
                <w:r w:rsidRPr="00551DBE">
                  <w:rPr>
                    <w:rFonts w:ascii="Calibri Light" w:hAnsi="Calibri Light" w:cs="Calibri Light"/>
                    <w:bCs/>
                    <w:color w:val="808080" w:themeColor="background1" w:themeShade="80"/>
                    <w:szCs w:val="22"/>
                  </w:rPr>
                  <w:t>SELECT FROM LIST.</w:t>
                </w:r>
              </w:p>
            </w:tc>
          </w:sdtContent>
        </w:sdt>
      </w:tr>
      <w:tr w:rsidR="00AF1588" w:rsidRPr="00551DBE" w14:paraId="7A1B3378" w14:textId="77777777" w:rsidTr="00D30F10">
        <w:tc>
          <w:tcPr>
            <w:tcW w:w="3397" w:type="dxa"/>
            <w:shd w:val="clear" w:color="auto" w:fill="DEEAF6" w:themeFill="accent1" w:themeFillTint="33"/>
          </w:tcPr>
          <w:p w14:paraId="23587002" w14:textId="7436466F" w:rsidR="00AF1588" w:rsidRPr="00551DBE" w:rsidRDefault="004F5B50" w:rsidP="00C55FA0">
            <w:pPr>
              <w:spacing w:before="60" w:after="60"/>
              <w:rPr>
                <w:rFonts w:ascii="Calibri Light" w:hAnsi="Calibri Light" w:cs="Calibri Light"/>
                <w:b/>
                <w:bCs/>
                <w:szCs w:val="22"/>
              </w:rPr>
            </w:pPr>
            <w:r>
              <w:rPr>
                <w:rFonts w:ascii="Calibri Light" w:hAnsi="Calibri Light" w:cs="Calibri Light"/>
                <w:b/>
                <w:color w:val="000000"/>
                <w:szCs w:val="22"/>
                <w:lang w:val="en-US"/>
              </w:rPr>
              <w:t>Annual cost,</w:t>
            </w:r>
            <w:r w:rsidR="006A7487" w:rsidRPr="00551DBE">
              <w:rPr>
                <w:rFonts w:ascii="Calibri Light" w:hAnsi="Calibri Light" w:cs="Calibri Light"/>
                <w:b/>
                <w:color w:val="000000"/>
                <w:szCs w:val="22"/>
                <w:lang w:val="en-US"/>
              </w:rPr>
              <w:t xml:space="preserve"> including on-costs</w:t>
            </w:r>
            <w:r w:rsidR="006A7487" w:rsidRPr="00551DBE">
              <w:rPr>
                <w:rFonts w:ascii="Calibri Light" w:hAnsi="Calibri Light" w:cs="Calibri Light"/>
                <w:color w:val="000000"/>
                <w:szCs w:val="22"/>
                <w:lang w:val="en-US"/>
              </w:rPr>
              <w:t xml:space="preserve"> </w:t>
            </w:r>
            <w:r w:rsidR="000C0AE8" w:rsidRPr="00551DBE">
              <w:rPr>
                <w:rFonts w:ascii="Calibri Light" w:hAnsi="Calibri Light" w:cs="Calibri Light"/>
                <w:color w:val="000000"/>
                <w:szCs w:val="22"/>
                <w:lang w:val="en-US"/>
              </w:rPr>
              <w:br/>
            </w:r>
            <w:r>
              <w:rPr>
                <w:rFonts w:ascii="Calibri Light" w:hAnsi="Calibri Light" w:cs="Calibri Light"/>
                <w:i/>
                <w:iCs/>
                <w:color w:val="000000"/>
                <w:szCs w:val="22"/>
                <w:lang w:val="en-US"/>
              </w:rPr>
              <w:t xml:space="preserve">(see </w:t>
            </w:r>
            <w:hyperlink r:id="rId13" w:history="1">
              <w:r w:rsidR="00141E09" w:rsidRPr="00551DBE">
                <w:rPr>
                  <w:rStyle w:val="Hyperlink"/>
                  <w:rFonts w:ascii="Calibri Light" w:hAnsi="Calibri Light" w:cs="Calibri Light"/>
                  <w:i/>
                  <w:iCs/>
                  <w:szCs w:val="22"/>
                  <w:lang w:val="en-US"/>
                </w:rPr>
                <w:t>Salaries website</w:t>
              </w:r>
            </w:hyperlink>
            <w:r>
              <w:rPr>
                <w:rFonts w:ascii="Calibri Light" w:hAnsi="Calibri Light" w:cs="Calibri Light"/>
                <w:i/>
                <w:iCs/>
                <w:szCs w:val="22"/>
                <w:lang w:val="en-US"/>
              </w:rPr>
              <w:t>)</w:t>
            </w:r>
          </w:p>
        </w:tc>
        <w:tc>
          <w:tcPr>
            <w:tcW w:w="7371" w:type="dxa"/>
          </w:tcPr>
          <w:p w14:paraId="12CDBEBE" w14:textId="4D359838" w:rsidR="00AF1588" w:rsidRPr="00551DBE" w:rsidRDefault="006A7487" w:rsidP="00551DBE">
            <w:pPr>
              <w:spacing w:after="0"/>
              <w:rPr>
                <w:rFonts w:ascii="Calibri Light" w:hAnsi="Calibri Light" w:cs="Calibri Light"/>
                <w:bCs/>
                <w:szCs w:val="22"/>
              </w:rPr>
            </w:pPr>
            <w:r w:rsidRPr="00551DBE">
              <w:rPr>
                <w:rFonts w:ascii="Calibri Light" w:hAnsi="Calibri Light" w:cs="Calibri Light"/>
                <w:bCs/>
                <w:szCs w:val="22"/>
              </w:rPr>
              <w:t>£</w:t>
            </w:r>
            <w:r w:rsidR="00C55FA0">
              <w:rPr>
                <w:rFonts w:ascii="Calibri Light" w:hAnsi="Calibri Light" w:cs="Calibri Light"/>
                <w:bCs/>
                <w:szCs w:val="22"/>
              </w:rPr>
              <w:t xml:space="preserve">  </w:t>
            </w:r>
            <w:r w:rsidR="00551DBE" w:rsidRPr="00551DBE">
              <w:rPr>
                <w:rFonts w:ascii="Calibri Light" w:hAnsi="Calibri Light" w:cs="Calibri Light"/>
                <w:bCs/>
                <w:szCs w:val="22"/>
              </w:rPr>
              <w:t xml:space="preserve"> </w:t>
            </w:r>
            <w:r w:rsidRPr="00551DBE">
              <w:rPr>
                <w:rFonts w:ascii="Calibri Light" w:hAnsi="Calibri Light" w:cs="Calibri Light"/>
                <w:bCs/>
                <w:szCs w:val="22"/>
              </w:rPr>
              <w:t>per annum</w:t>
            </w:r>
          </w:p>
        </w:tc>
      </w:tr>
      <w:tr w:rsidR="00AF1588" w:rsidRPr="00551DBE" w14:paraId="164B6E64" w14:textId="77777777" w:rsidTr="00D30F10">
        <w:tc>
          <w:tcPr>
            <w:tcW w:w="3397" w:type="dxa"/>
            <w:shd w:val="clear" w:color="auto" w:fill="DEEAF6" w:themeFill="accent1" w:themeFillTint="33"/>
          </w:tcPr>
          <w:p w14:paraId="0092887F" w14:textId="77777777" w:rsidR="006A7487" w:rsidRPr="00551DBE" w:rsidRDefault="006A7487" w:rsidP="00C55FA0">
            <w:pPr>
              <w:tabs>
                <w:tab w:val="clear" w:pos="567"/>
                <w:tab w:val="clear" w:pos="1134"/>
                <w:tab w:val="left" w:pos="2530"/>
                <w:tab w:val="left" w:pos="4255"/>
                <w:tab w:val="left" w:pos="5290"/>
                <w:tab w:val="left" w:pos="8970"/>
                <w:tab w:val="left" w:pos="9072"/>
              </w:tabs>
              <w:autoSpaceDE w:val="0"/>
              <w:spacing w:before="60" w:after="60"/>
              <w:rPr>
                <w:rFonts w:ascii="Calibri Light" w:hAnsi="Calibri Light" w:cs="Calibri Light"/>
                <w:b/>
                <w:color w:val="000000"/>
                <w:szCs w:val="22"/>
                <w:lang w:val="en-US"/>
              </w:rPr>
            </w:pPr>
            <w:r w:rsidRPr="00551DBE">
              <w:rPr>
                <w:rFonts w:ascii="Calibri Light" w:hAnsi="Calibri Light" w:cs="Calibri Light"/>
                <w:b/>
                <w:szCs w:val="22"/>
                <w:lang w:val="en-US"/>
              </w:rPr>
              <w:t>Forecast cost</w:t>
            </w:r>
            <w:r w:rsidRPr="00551DBE">
              <w:rPr>
                <w:rFonts w:ascii="Calibri Light" w:hAnsi="Calibri Light" w:cs="Calibri Light"/>
                <w:b/>
                <w:color w:val="000000"/>
                <w:szCs w:val="22"/>
                <w:lang w:val="en-US"/>
              </w:rPr>
              <w:t>, including on-costs</w:t>
            </w:r>
            <w:r w:rsidR="00556788" w:rsidRPr="00551DBE">
              <w:rPr>
                <w:rFonts w:ascii="Calibri Light" w:hAnsi="Calibri Light" w:cs="Calibri Light"/>
                <w:b/>
                <w:color w:val="000000"/>
                <w:szCs w:val="22"/>
                <w:lang w:val="en-US"/>
              </w:rPr>
              <w:t xml:space="preserve">, in current financial year: </w:t>
            </w:r>
          </w:p>
          <w:p w14:paraId="108B1408" w14:textId="77777777" w:rsidR="00AF1588" w:rsidRPr="00551DBE" w:rsidRDefault="00AF1588" w:rsidP="00C55FA0">
            <w:pPr>
              <w:spacing w:before="60" w:after="60"/>
              <w:rPr>
                <w:rFonts w:ascii="Calibri Light" w:hAnsi="Calibri Light" w:cs="Calibri Light"/>
                <w:bCs/>
                <w:szCs w:val="22"/>
              </w:rPr>
            </w:pPr>
          </w:p>
        </w:tc>
        <w:tc>
          <w:tcPr>
            <w:tcW w:w="7371" w:type="dxa"/>
          </w:tcPr>
          <w:p w14:paraId="428C2A9C" w14:textId="77777777" w:rsidR="00AF1588" w:rsidRPr="00551DBE" w:rsidRDefault="00556788" w:rsidP="00AD5FD2">
            <w:pPr>
              <w:spacing w:after="0"/>
              <w:rPr>
                <w:rFonts w:ascii="Calibri Light" w:hAnsi="Calibri Light" w:cs="Calibri Light"/>
                <w:bCs/>
                <w:szCs w:val="22"/>
              </w:rPr>
            </w:pPr>
            <w:r w:rsidRPr="00551DBE">
              <w:rPr>
                <w:rFonts w:ascii="Calibri Light" w:hAnsi="Calibri Light" w:cs="Calibri Light"/>
                <w:bCs/>
                <w:szCs w:val="22"/>
              </w:rPr>
              <w:t>£</w:t>
            </w:r>
          </w:p>
        </w:tc>
      </w:tr>
    </w:tbl>
    <w:bookmarkEnd w:id="0"/>
    <w:p w14:paraId="7EED7798" w14:textId="0575C759" w:rsidR="00252B8A" w:rsidRPr="00A94AC7" w:rsidRDefault="00D30F10" w:rsidP="00A94AC7">
      <w:pPr>
        <w:tabs>
          <w:tab w:val="clear" w:pos="567"/>
          <w:tab w:val="clear" w:pos="1134"/>
          <w:tab w:val="left" w:pos="2530"/>
          <w:tab w:val="left" w:pos="4255"/>
          <w:tab w:val="left" w:pos="5290"/>
          <w:tab w:val="left" w:pos="8970"/>
          <w:tab w:val="left" w:pos="9072"/>
        </w:tabs>
        <w:autoSpaceDE w:val="0"/>
        <w:rPr>
          <w:rFonts w:ascii="Calibri Light" w:hAnsi="Calibri Light" w:cs="Calibri Light"/>
          <w:szCs w:val="22"/>
          <w:lang w:val="en-US"/>
        </w:rPr>
      </w:pPr>
      <w:r>
        <w:rPr>
          <w:rFonts w:ascii="Calibri Light" w:hAnsi="Calibri Light" w:cs="Calibri Light"/>
          <w:noProof/>
          <w:color w:val="00000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D73664" wp14:editId="16DA1001">
                <wp:simplePos x="0" y="0"/>
                <wp:positionH relativeFrom="column">
                  <wp:posOffset>-654050</wp:posOffset>
                </wp:positionH>
                <wp:positionV relativeFrom="paragraph">
                  <wp:posOffset>205740</wp:posOffset>
                </wp:positionV>
                <wp:extent cx="10198100" cy="0"/>
                <wp:effectExtent l="0" t="0" r="317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8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5BCB0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5pt,16.2pt" to="751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" strokecolor="#2e74b5 [2404]" strokeweight="1.5pt">
                <v:stroke joinstyle="miter"/>
              </v:line>
            </w:pict>
          </mc:Fallback>
        </mc:AlternateContent>
      </w:r>
    </w:p>
    <w:p w14:paraId="5EA2FB79" w14:textId="32FBD4DD" w:rsidR="00695B78" w:rsidRPr="0094274A" w:rsidRDefault="00417C30" w:rsidP="00252B8A">
      <w:pPr>
        <w:pStyle w:val="Heading1"/>
        <w:rPr>
          <w:szCs w:val="24"/>
        </w:rPr>
      </w:pPr>
      <w:r w:rsidRPr="0094274A">
        <w:rPr>
          <w:szCs w:val="24"/>
        </w:rPr>
        <w:t>SECTION 2</w:t>
      </w:r>
      <w:r w:rsidR="00C358DC" w:rsidRPr="0094274A">
        <w:rPr>
          <w:szCs w:val="24"/>
        </w:rPr>
        <w:t>:</w:t>
      </w:r>
      <w:r w:rsidR="00D30F10" w:rsidRPr="0094274A">
        <w:rPr>
          <w:szCs w:val="24"/>
        </w:rPr>
        <w:t xml:space="preserve"> </w:t>
      </w:r>
      <w:r w:rsidR="0094274A">
        <w:rPr>
          <w:b w:val="0"/>
          <w:szCs w:val="24"/>
        </w:rPr>
        <w:t>P</w:t>
      </w:r>
      <w:r w:rsidRPr="0094274A">
        <w:rPr>
          <w:b w:val="0"/>
          <w:szCs w:val="24"/>
        </w:rPr>
        <w:t>lease complete for</w:t>
      </w:r>
      <w:r w:rsidRPr="0094274A">
        <w:rPr>
          <w:szCs w:val="24"/>
        </w:rPr>
        <w:t xml:space="preserve"> REQUEST TYPE</w:t>
      </w:r>
      <w:r w:rsidR="0073067F" w:rsidRPr="0094274A">
        <w:rPr>
          <w:szCs w:val="24"/>
        </w:rPr>
        <w:t>S</w:t>
      </w:r>
      <w:r w:rsidRPr="0094274A">
        <w:rPr>
          <w:szCs w:val="24"/>
        </w:rPr>
        <w:t xml:space="preserve"> </w:t>
      </w:r>
      <w:r w:rsidR="00647AD4" w:rsidRPr="0094274A">
        <w:rPr>
          <w:szCs w:val="24"/>
        </w:rPr>
        <w:t>3</w:t>
      </w:r>
      <w:r w:rsidR="00252B8A" w:rsidRPr="0094274A">
        <w:rPr>
          <w:szCs w:val="24"/>
        </w:rPr>
        <w:t xml:space="preserve"> to </w:t>
      </w:r>
      <w:r w:rsidR="00647AD4" w:rsidRPr="0094274A">
        <w:rPr>
          <w:szCs w:val="24"/>
        </w:rPr>
        <w:t>5</w:t>
      </w:r>
    </w:p>
    <w:p w14:paraId="2F68F934" w14:textId="77777777" w:rsidR="00695B78" w:rsidRPr="00A94AC7" w:rsidRDefault="00695B78" w:rsidP="00252B8A">
      <w:pPr>
        <w:tabs>
          <w:tab w:val="clear" w:pos="567"/>
          <w:tab w:val="clear" w:pos="1134"/>
          <w:tab w:val="left" w:pos="2530"/>
          <w:tab w:val="left" w:pos="4255"/>
          <w:tab w:val="left" w:pos="5290"/>
          <w:tab w:val="left" w:pos="8970"/>
          <w:tab w:val="left" w:pos="9072"/>
        </w:tabs>
        <w:autoSpaceDE w:val="0"/>
        <w:spacing w:after="0"/>
        <w:rPr>
          <w:rFonts w:ascii="Calibri Light" w:hAnsi="Calibri Light" w:cs="Calibri Light"/>
          <w:color w:val="000000"/>
          <w:szCs w:val="22"/>
          <w:lang w:val="en-US"/>
        </w:rPr>
      </w:pPr>
    </w:p>
    <w:p w14:paraId="35F27F19" w14:textId="5A1F6774" w:rsidR="00695B78" w:rsidRPr="00551DBE" w:rsidRDefault="00695B78" w:rsidP="00252B8A">
      <w:pPr>
        <w:spacing w:after="120"/>
        <w:rPr>
          <w:rFonts w:ascii="Calibri Light" w:hAnsi="Calibri Light" w:cs="Calibri Light"/>
          <w:b/>
          <w:bCs/>
          <w:szCs w:val="22"/>
        </w:rPr>
      </w:pPr>
      <w:r w:rsidRPr="00551DBE">
        <w:rPr>
          <w:rFonts w:ascii="Calibri Light" w:hAnsi="Calibri Light" w:cs="Calibri Light"/>
          <w:b/>
          <w:bCs/>
          <w:szCs w:val="22"/>
        </w:rPr>
        <w:t>C</w:t>
      </w:r>
      <w:r w:rsidR="00252B8A">
        <w:rPr>
          <w:rFonts w:ascii="Calibri Light" w:hAnsi="Calibri Light" w:cs="Calibri Light"/>
          <w:b/>
          <w:bCs/>
          <w:szCs w:val="22"/>
        </w:rPr>
        <w:t xml:space="preserve">OSTS &amp; </w:t>
      </w:r>
      <w:r w:rsidRPr="00551DBE">
        <w:rPr>
          <w:rFonts w:ascii="Calibri Light" w:hAnsi="Calibri Light" w:cs="Calibri Light"/>
          <w:b/>
          <w:bCs/>
          <w:szCs w:val="22"/>
        </w:rPr>
        <w:t>FUNDING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371"/>
      </w:tblGrid>
      <w:tr w:rsidR="7721089D" w:rsidRPr="00551DBE" w14:paraId="1A2E1F7E" w14:textId="77777777" w:rsidTr="00D30F10">
        <w:tc>
          <w:tcPr>
            <w:tcW w:w="3397" w:type="dxa"/>
            <w:shd w:val="clear" w:color="auto" w:fill="DEEAF6" w:themeFill="accent1" w:themeFillTint="33"/>
          </w:tcPr>
          <w:p w14:paraId="2503ED31" w14:textId="77777777" w:rsidR="7721089D" w:rsidRDefault="0996DE20" w:rsidP="00C55FA0">
            <w:pPr>
              <w:tabs>
                <w:tab w:val="clear" w:pos="567"/>
                <w:tab w:val="clear" w:pos="1134"/>
                <w:tab w:val="left" w:pos="2530"/>
                <w:tab w:val="left" w:pos="4255"/>
                <w:tab w:val="left" w:pos="5290"/>
                <w:tab w:val="left" w:pos="8970"/>
                <w:tab w:val="left" w:pos="9072"/>
              </w:tabs>
              <w:autoSpaceDE w:val="0"/>
              <w:spacing w:before="60" w:after="60"/>
              <w:rPr>
                <w:rFonts w:ascii="Calibri Light" w:hAnsi="Calibri Light" w:cs="Calibri Light"/>
                <w:b/>
                <w:bCs/>
                <w:color w:val="000000"/>
                <w:szCs w:val="22"/>
              </w:rPr>
            </w:pPr>
            <w:r w:rsidRPr="00551DBE">
              <w:rPr>
                <w:rFonts w:ascii="Calibri Light" w:hAnsi="Calibri Light" w:cs="Calibri Light"/>
                <w:b/>
                <w:bCs/>
                <w:color w:val="000000"/>
                <w:szCs w:val="22"/>
              </w:rPr>
              <w:t>How will the post be funded?</w:t>
            </w:r>
          </w:p>
          <w:p w14:paraId="55D746CA" w14:textId="65165691" w:rsidR="004F5B50" w:rsidRPr="004F5B50" w:rsidRDefault="004F5B50" w:rsidP="00C55FA0">
            <w:pPr>
              <w:tabs>
                <w:tab w:val="clear" w:pos="567"/>
                <w:tab w:val="clear" w:pos="1134"/>
                <w:tab w:val="left" w:pos="2530"/>
                <w:tab w:val="left" w:pos="4255"/>
                <w:tab w:val="left" w:pos="5290"/>
                <w:tab w:val="left" w:pos="8970"/>
                <w:tab w:val="left" w:pos="9072"/>
              </w:tabs>
              <w:autoSpaceDE w:val="0"/>
              <w:spacing w:before="60" w:after="60"/>
              <w:rPr>
                <w:rFonts w:ascii="Calibri Light" w:hAnsi="Calibri Light" w:cs="Calibri Light"/>
                <w:b/>
                <w:bCs/>
                <w:color w:val="000000"/>
                <w:szCs w:val="22"/>
              </w:rPr>
            </w:pPr>
          </w:p>
        </w:tc>
        <w:tc>
          <w:tcPr>
            <w:tcW w:w="7371" w:type="dxa"/>
          </w:tcPr>
          <w:p w14:paraId="78723C9A" w14:textId="189C79D7" w:rsidR="7721089D" w:rsidRPr="00C55FA0" w:rsidRDefault="7721089D" w:rsidP="7721089D">
            <w:pPr>
              <w:rPr>
                <w:rFonts w:ascii="Calibri Light" w:hAnsi="Calibri Light" w:cs="Calibri Light"/>
                <w:bCs/>
                <w:color w:val="000000" w:themeColor="text1"/>
                <w:szCs w:val="22"/>
              </w:rPr>
            </w:pPr>
          </w:p>
        </w:tc>
      </w:tr>
      <w:tr w:rsidR="00695B78" w:rsidRPr="00551DBE" w14:paraId="08D73567" w14:textId="77777777" w:rsidTr="00D30F10">
        <w:tc>
          <w:tcPr>
            <w:tcW w:w="3397" w:type="dxa"/>
            <w:shd w:val="clear" w:color="auto" w:fill="DEEAF6" w:themeFill="accent1" w:themeFillTint="33"/>
          </w:tcPr>
          <w:p w14:paraId="2E54F6CB" w14:textId="593BA27F" w:rsidR="00695B78" w:rsidRPr="00551DBE" w:rsidRDefault="00695B78" w:rsidP="00C55FA0">
            <w:pPr>
              <w:tabs>
                <w:tab w:val="clear" w:pos="567"/>
                <w:tab w:val="clear" w:pos="1134"/>
                <w:tab w:val="left" w:pos="2530"/>
                <w:tab w:val="left" w:pos="4255"/>
                <w:tab w:val="left" w:pos="5290"/>
                <w:tab w:val="left" w:pos="8970"/>
                <w:tab w:val="left" w:pos="9072"/>
              </w:tabs>
              <w:autoSpaceDE w:val="0"/>
              <w:spacing w:before="60" w:after="60"/>
              <w:rPr>
                <w:rFonts w:ascii="Calibri Light" w:hAnsi="Calibri Light" w:cs="Calibri Light"/>
                <w:bCs/>
                <w:color w:val="000000"/>
                <w:sz w:val="20"/>
                <w:szCs w:val="22"/>
              </w:rPr>
            </w:pPr>
            <w:r w:rsidRPr="00551DBE">
              <w:rPr>
                <w:rFonts w:ascii="Calibri Light" w:hAnsi="Calibri Light" w:cs="Calibri Light"/>
                <w:b/>
                <w:bCs/>
                <w:color w:val="000000" w:themeColor="text1"/>
              </w:rPr>
              <w:t>Are there savings being made</w:t>
            </w:r>
            <w:r w:rsidR="00551DBE" w:rsidRPr="00551DBE">
              <w:rPr>
                <w:rFonts w:ascii="Calibri Light" w:hAnsi="Calibri Light" w:cs="Calibri Light"/>
                <w:b/>
                <w:bCs/>
                <w:color w:val="000000" w:themeColor="text1"/>
              </w:rPr>
              <w:t>, or will any additional income be generate</w:t>
            </w:r>
            <w:r w:rsidR="004F5B50">
              <w:rPr>
                <w:rFonts w:ascii="Calibri Light" w:hAnsi="Calibri Light" w:cs="Calibri Light"/>
                <w:b/>
                <w:bCs/>
                <w:color w:val="000000" w:themeColor="text1"/>
              </w:rPr>
              <w:t>d</w:t>
            </w:r>
            <w:r w:rsidR="00551DBE" w:rsidRPr="00551DBE">
              <w:rPr>
                <w:rFonts w:ascii="Calibri Light" w:hAnsi="Calibri Light" w:cs="Calibri Light"/>
                <w:b/>
                <w:bCs/>
                <w:color w:val="000000" w:themeColor="text1"/>
              </w:rPr>
              <w:t>, if this request is approved?</w:t>
            </w:r>
            <w:r w:rsidR="4E8CF03D" w:rsidRPr="00551DBE">
              <w:rPr>
                <w:rFonts w:ascii="Calibri Light" w:hAnsi="Calibri Light" w:cs="Calibri Light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7371" w:type="dxa"/>
          </w:tcPr>
          <w:p w14:paraId="0C8C9906" w14:textId="77777777" w:rsidR="00695B78" w:rsidRPr="00C55FA0" w:rsidRDefault="00695B78" w:rsidP="00695B78">
            <w:pPr>
              <w:tabs>
                <w:tab w:val="clear" w:pos="567"/>
                <w:tab w:val="clear" w:pos="1134"/>
                <w:tab w:val="left" w:pos="2530"/>
                <w:tab w:val="left" w:pos="4255"/>
                <w:tab w:val="left" w:pos="5290"/>
                <w:tab w:val="left" w:pos="8970"/>
                <w:tab w:val="left" w:pos="9072"/>
              </w:tabs>
              <w:autoSpaceDE w:val="0"/>
              <w:spacing w:after="60"/>
              <w:rPr>
                <w:rFonts w:ascii="Calibri Light" w:hAnsi="Calibri Light" w:cs="Calibri Light"/>
                <w:bCs/>
                <w:color w:val="000000"/>
                <w:szCs w:val="22"/>
              </w:rPr>
            </w:pPr>
          </w:p>
        </w:tc>
      </w:tr>
      <w:tr w:rsidR="00695B78" w:rsidRPr="00551DBE" w14:paraId="2709CCD1" w14:textId="77777777" w:rsidTr="00D30F10">
        <w:tc>
          <w:tcPr>
            <w:tcW w:w="3397" w:type="dxa"/>
            <w:shd w:val="clear" w:color="auto" w:fill="DEEAF6" w:themeFill="accent1" w:themeFillTint="33"/>
          </w:tcPr>
          <w:p w14:paraId="22F95CA3" w14:textId="77777777" w:rsidR="00695B78" w:rsidRDefault="00695B78" w:rsidP="00C55FA0">
            <w:pPr>
              <w:tabs>
                <w:tab w:val="clear" w:pos="567"/>
                <w:tab w:val="clear" w:pos="1134"/>
                <w:tab w:val="left" w:pos="2530"/>
                <w:tab w:val="left" w:pos="4255"/>
                <w:tab w:val="left" w:pos="5290"/>
                <w:tab w:val="left" w:pos="8970"/>
                <w:tab w:val="left" w:pos="9072"/>
              </w:tabs>
              <w:autoSpaceDE w:val="0"/>
              <w:spacing w:before="60" w:after="60"/>
              <w:rPr>
                <w:rFonts w:ascii="Calibri Light" w:hAnsi="Calibri Light" w:cs="Calibri Light"/>
                <w:b/>
                <w:bCs/>
                <w:color w:val="000000"/>
                <w:szCs w:val="22"/>
              </w:rPr>
            </w:pPr>
            <w:r w:rsidRPr="00551DBE">
              <w:rPr>
                <w:rFonts w:ascii="Calibri Light" w:hAnsi="Calibri Light" w:cs="Calibri Light"/>
                <w:b/>
                <w:bCs/>
                <w:color w:val="000000"/>
                <w:szCs w:val="22"/>
              </w:rPr>
              <w:t>What is the overall net cost?</w:t>
            </w:r>
          </w:p>
          <w:p w14:paraId="437A8BB9" w14:textId="6F2CC11D" w:rsidR="004F5B50" w:rsidRPr="00551DBE" w:rsidRDefault="004F5B50" w:rsidP="00C55FA0">
            <w:pPr>
              <w:tabs>
                <w:tab w:val="clear" w:pos="567"/>
                <w:tab w:val="clear" w:pos="1134"/>
                <w:tab w:val="left" w:pos="2530"/>
                <w:tab w:val="left" w:pos="4255"/>
                <w:tab w:val="left" w:pos="5290"/>
                <w:tab w:val="left" w:pos="8970"/>
                <w:tab w:val="left" w:pos="9072"/>
              </w:tabs>
              <w:autoSpaceDE w:val="0"/>
              <w:spacing w:before="60" w:after="60"/>
              <w:rPr>
                <w:rFonts w:ascii="Calibri Light" w:hAnsi="Calibri Light" w:cs="Calibri Light"/>
                <w:b/>
                <w:bCs/>
                <w:color w:val="000000"/>
                <w:szCs w:val="22"/>
              </w:rPr>
            </w:pPr>
          </w:p>
        </w:tc>
        <w:tc>
          <w:tcPr>
            <w:tcW w:w="7371" w:type="dxa"/>
          </w:tcPr>
          <w:p w14:paraId="4F4F0F46" w14:textId="77777777" w:rsidR="00695B78" w:rsidRPr="00C55FA0" w:rsidRDefault="00695B78" w:rsidP="00695B78">
            <w:pPr>
              <w:tabs>
                <w:tab w:val="clear" w:pos="567"/>
                <w:tab w:val="clear" w:pos="1134"/>
                <w:tab w:val="left" w:pos="2530"/>
                <w:tab w:val="left" w:pos="4255"/>
                <w:tab w:val="left" w:pos="5290"/>
                <w:tab w:val="left" w:pos="8970"/>
                <w:tab w:val="left" w:pos="9072"/>
              </w:tabs>
              <w:autoSpaceDE w:val="0"/>
              <w:spacing w:after="60"/>
              <w:rPr>
                <w:rFonts w:ascii="Calibri Light" w:hAnsi="Calibri Light" w:cs="Calibri Light"/>
                <w:bCs/>
                <w:color w:val="000000"/>
                <w:szCs w:val="22"/>
              </w:rPr>
            </w:pPr>
          </w:p>
        </w:tc>
      </w:tr>
    </w:tbl>
    <w:p w14:paraId="319EEEC7" w14:textId="558871A6" w:rsidR="0082740C" w:rsidRPr="00252B8A" w:rsidRDefault="0082740C" w:rsidP="0094274A">
      <w:pPr>
        <w:tabs>
          <w:tab w:val="clear" w:pos="567"/>
          <w:tab w:val="clear" w:pos="1134"/>
          <w:tab w:val="clear" w:pos="1701"/>
          <w:tab w:val="clear" w:pos="5670"/>
          <w:tab w:val="clear" w:pos="9072"/>
        </w:tabs>
        <w:suppressAutoHyphens w:val="0"/>
        <w:spacing w:before="240" w:after="120"/>
        <w:rPr>
          <w:rFonts w:ascii="Calibri Light" w:hAnsi="Calibri Light" w:cs="Calibri Light"/>
          <w:b/>
          <w:color w:val="000000"/>
          <w:szCs w:val="22"/>
          <w:lang w:val="en-US"/>
        </w:rPr>
      </w:pPr>
      <w:r w:rsidRPr="00252B8A">
        <w:rPr>
          <w:rFonts w:ascii="Calibri Light" w:hAnsi="Calibri Light" w:cs="Calibri Light"/>
          <w:b/>
          <w:color w:val="000000"/>
          <w:szCs w:val="22"/>
          <w:lang w:val="en-US"/>
        </w:rP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364E5E" w:rsidRPr="00551DBE" w14:paraId="466B14B0" w14:textId="77777777" w:rsidTr="00A94AC7">
        <w:tc>
          <w:tcPr>
            <w:tcW w:w="10768" w:type="dxa"/>
            <w:shd w:val="clear" w:color="auto" w:fill="DEEAF6" w:themeFill="accent1" w:themeFillTint="33"/>
          </w:tcPr>
          <w:p w14:paraId="708200F1" w14:textId="32FC8972" w:rsidR="00006E19" w:rsidRPr="00252B8A" w:rsidRDefault="00006E19" w:rsidP="00252B8A">
            <w:pPr>
              <w:spacing w:before="120" w:after="120"/>
              <w:rPr>
                <w:rFonts w:ascii="Calibri Light" w:hAnsi="Calibri Light" w:cs="Calibri Light"/>
                <w:b/>
                <w:color w:val="000000"/>
                <w:szCs w:val="22"/>
                <w:lang w:val="en-US"/>
              </w:rPr>
            </w:pPr>
            <w:r w:rsidRPr="00551DBE">
              <w:rPr>
                <w:rFonts w:ascii="Calibri Light" w:hAnsi="Calibri Light" w:cs="Calibri Light"/>
                <w:b/>
                <w:color w:val="000000"/>
                <w:szCs w:val="22"/>
                <w:lang w:val="en-US"/>
              </w:rPr>
              <w:t>Please use this box to explain if the request does not fit into the criteria above</w:t>
            </w:r>
            <w:r w:rsidR="00252B8A">
              <w:rPr>
                <w:rFonts w:ascii="Calibri Light" w:hAnsi="Calibri Light" w:cs="Calibri Light"/>
                <w:b/>
                <w:color w:val="000000"/>
                <w:szCs w:val="22"/>
                <w:lang w:val="en-US"/>
              </w:rPr>
              <w:t>.</w:t>
            </w:r>
          </w:p>
        </w:tc>
      </w:tr>
      <w:tr w:rsidR="0082740C" w:rsidRPr="00551DBE" w14:paraId="2D2DD96D" w14:textId="77777777" w:rsidTr="00A94AC7">
        <w:tc>
          <w:tcPr>
            <w:tcW w:w="10768" w:type="dxa"/>
          </w:tcPr>
          <w:p w14:paraId="57E8809A" w14:textId="77777777" w:rsidR="0082740C" w:rsidRPr="00551DBE" w:rsidRDefault="0082740C" w:rsidP="00364E5E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/>
              <w:rPr>
                <w:rFonts w:ascii="Calibri Light" w:hAnsi="Calibri Light" w:cs="Calibri Light"/>
                <w:color w:val="000000"/>
                <w:szCs w:val="22"/>
                <w:lang w:val="en-US"/>
              </w:rPr>
            </w:pPr>
          </w:p>
          <w:p w14:paraId="0E4FF9C6" w14:textId="70E02111" w:rsidR="0082740C" w:rsidRPr="00551DBE" w:rsidRDefault="0082740C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rPr>
                <w:rFonts w:ascii="Calibri Light" w:hAnsi="Calibri Light" w:cs="Calibri Light"/>
                <w:color w:val="000000"/>
                <w:szCs w:val="22"/>
                <w:lang w:val="en-US"/>
              </w:rPr>
            </w:pPr>
          </w:p>
        </w:tc>
      </w:tr>
    </w:tbl>
    <w:p w14:paraId="34709C17" w14:textId="0E8DD353" w:rsidR="00252B8A" w:rsidRPr="00252B8A" w:rsidRDefault="00252B8A" w:rsidP="00252B8A">
      <w:pPr>
        <w:tabs>
          <w:tab w:val="clear" w:pos="567"/>
          <w:tab w:val="clear" w:pos="1134"/>
          <w:tab w:val="left" w:pos="4255"/>
          <w:tab w:val="left" w:pos="6325"/>
          <w:tab w:val="left" w:pos="8970"/>
          <w:tab w:val="left" w:pos="9072"/>
        </w:tabs>
        <w:autoSpaceDE w:val="0"/>
        <w:rPr>
          <w:rFonts w:ascii="Calibri Light" w:hAnsi="Calibri Light" w:cs="Calibri Light"/>
          <w:color w:val="000000"/>
          <w:szCs w:val="22"/>
          <w:lang w:val="en-US"/>
        </w:rPr>
      </w:pPr>
      <w:r>
        <w:rPr>
          <w:rFonts w:ascii="Calibri Light" w:hAnsi="Calibri Light" w:cs="Calibri Light"/>
          <w:noProof/>
          <w:color w:val="00000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C56C58" wp14:editId="555CB6B9">
                <wp:simplePos x="0" y="0"/>
                <wp:positionH relativeFrom="column">
                  <wp:posOffset>-736600</wp:posOffset>
                </wp:positionH>
                <wp:positionV relativeFrom="paragraph">
                  <wp:posOffset>282575</wp:posOffset>
                </wp:positionV>
                <wp:extent cx="10934700" cy="381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34700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0F3C2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pt,22.25pt" to="803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" strokecolor="#2e74b5 [2404]" strokeweight="1.5pt">
                <v:stroke joinstyle="miter"/>
              </v:line>
            </w:pict>
          </mc:Fallback>
        </mc:AlternateContent>
      </w:r>
    </w:p>
    <w:p w14:paraId="0F4BDEE2" w14:textId="77777777" w:rsidR="00252B8A" w:rsidRPr="0094274A" w:rsidRDefault="00252B8A" w:rsidP="00252B8A">
      <w:pPr>
        <w:pStyle w:val="Heading1"/>
        <w:rPr>
          <w:b w:val="0"/>
          <w:sz w:val="22"/>
        </w:rPr>
      </w:pPr>
    </w:p>
    <w:p w14:paraId="697B4A6B" w14:textId="69983591" w:rsidR="00102735" w:rsidRPr="00A94AC7" w:rsidRDefault="00102735" w:rsidP="00252B8A">
      <w:pPr>
        <w:pStyle w:val="Heading1"/>
        <w:spacing w:after="120"/>
        <w:rPr>
          <w:szCs w:val="24"/>
        </w:rPr>
      </w:pPr>
      <w:bookmarkStart w:id="2" w:name="_APPROVAL"/>
      <w:bookmarkEnd w:id="2"/>
      <w:r w:rsidRPr="00A94AC7">
        <w:rPr>
          <w:szCs w:val="24"/>
        </w:rPr>
        <w:t>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536"/>
        <w:gridCol w:w="3543"/>
      </w:tblGrid>
      <w:tr w:rsidR="00EF5921" w:rsidRPr="00551DBE" w14:paraId="4FF2B896" w14:textId="77777777" w:rsidTr="004F5B50">
        <w:tc>
          <w:tcPr>
            <w:tcW w:w="2689" w:type="dxa"/>
            <w:shd w:val="clear" w:color="auto" w:fill="DEEAF6" w:themeFill="accent1" w:themeFillTint="33"/>
          </w:tcPr>
          <w:p w14:paraId="1B6E1A1F" w14:textId="2879D796" w:rsidR="00EF5921" w:rsidRPr="00C55FA0" w:rsidRDefault="00614360" w:rsidP="00C55FA0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before="60" w:after="60"/>
              <w:rPr>
                <w:rFonts w:ascii="Calibri Light" w:hAnsi="Calibri Light" w:cs="Calibri Light"/>
                <w:b/>
                <w:color w:val="000000"/>
                <w:szCs w:val="22"/>
                <w:lang w:val="en-US"/>
              </w:rPr>
            </w:pPr>
            <w:r w:rsidRPr="00C55FA0">
              <w:rPr>
                <w:rFonts w:ascii="Calibri Light" w:hAnsi="Calibri Light" w:cs="Calibri Light"/>
                <w:b/>
                <w:color w:val="000000"/>
                <w:szCs w:val="22"/>
                <w:lang w:val="en-US"/>
              </w:rPr>
              <w:t>Department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14:paraId="69ECD839" w14:textId="77777777" w:rsidR="00EF5921" w:rsidRPr="00C55FA0" w:rsidRDefault="00EF5921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rPr>
                <w:rFonts w:ascii="Calibri Light" w:hAnsi="Calibri Light" w:cs="Calibri Light"/>
                <w:b/>
                <w:color w:val="000000"/>
                <w:szCs w:val="22"/>
                <w:lang w:val="en-US"/>
              </w:rPr>
            </w:pPr>
            <w:r w:rsidRPr="00C55FA0">
              <w:rPr>
                <w:rFonts w:ascii="Calibri Light" w:hAnsi="Calibri Light" w:cs="Calibri Light"/>
                <w:b/>
                <w:color w:val="000000"/>
                <w:szCs w:val="22"/>
                <w:lang w:val="en-US"/>
              </w:rPr>
              <w:t>Signed (name and role in department</w:t>
            </w:r>
          </w:p>
        </w:tc>
        <w:tc>
          <w:tcPr>
            <w:tcW w:w="3543" w:type="dxa"/>
            <w:shd w:val="clear" w:color="auto" w:fill="DEEAF6" w:themeFill="accent1" w:themeFillTint="33"/>
          </w:tcPr>
          <w:p w14:paraId="3E2FEF0E" w14:textId="77777777" w:rsidR="00EF5921" w:rsidRPr="00C55FA0" w:rsidRDefault="00EF5921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rPr>
                <w:rFonts w:ascii="Calibri Light" w:hAnsi="Calibri Light" w:cs="Calibri Light"/>
                <w:b/>
                <w:color w:val="000000"/>
                <w:szCs w:val="22"/>
                <w:lang w:val="en-US"/>
              </w:rPr>
            </w:pPr>
            <w:r w:rsidRPr="00C55FA0">
              <w:rPr>
                <w:rFonts w:ascii="Calibri Light" w:hAnsi="Calibri Light" w:cs="Calibri Light"/>
                <w:b/>
                <w:color w:val="000000"/>
                <w:szCs w:val="22"/>
                <w:lang w:val="en-US"/>
              </w:rPr>
              <w:t>Date</w:t>
            </w:r>
          </w:p>
        </w:tc>
      </w:tr>
      <w:tr w:rsidR="00EF5921" w:rsidRPr="00551DBE" w14:paraId="637480A7" w14:textId="77777777" w:rsidTr="004F5B50">
        <w:tc>
          <w:tcPr>
            <w:tcW w:w="2689" w:type="dxa"/>
          </w:tcPr>
          <w:p w14:paraId="2DA03DCA" w14:textId="65505362" w:rsidR="00EF5921" w:rsidRPr="00551DBE" w:rsidRDefault="00EF5921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rPr>
                <w:rFonts w:ascii="Calibri Light" w:hAnsi="Calibri Light" w:cs="Calibri Light"/>
                <w:color w:val="000000"/>
                <w:szCs w:val="22"/>
                <w:lang w:val="en-US"/>
              </w:rPr>
            </w:pPr>
          </w:p>
        </w:tc>
        <w:tc>
          <w:tcPr>
            <w:tcW w:w="4536" w:type="dxa"/>
          </w:tcPr>
          <w:p w14:paraId="776F4C6A" w14:textId="77777777" w:rsidR="00EF5921" w:rsidRPr="00551DBE" w:rsidRDefault="00EF5921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rPr>
                <w:rFonts w:ascii="Calibri Light" w:hAnsi="Calibri Light" w:cs="Calibri Light"/>
                <w:color w:val="000000"/>
                <w:szCs w:val="22"/>
                <w:lang w:val="en-US"/>
              </w:rPr>
            </w:pPr>
          </w:p>
        </w:tc>
        <w:tc>
          <w:tcPr>
            <w:tcW w:w="3543" w:type="dxa"/>
          </w:tcPr>
          <w:p w14:paraId="03D37D24" w14:textId="77777777" w:rsidR="00EF5921" w:rsidRPr="00551DBE" w:rsidRDefault="00EF5921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rPr>
                <w:rFonts w:ascii="Calibri Light" w:hAnsi="Calibri Light" w:cs="Calibri Light"/>
                <w:color w:val="000000"/>
                <w:szCs w:val="22"/>
                <w:lang w:val="en-US"/>
              </w:rPr>
            </w:pPr>
          </w:p>
        </w:tc>
      </w:tr>
    </w:tbl>
    <w:p w14:paraId="4FAB6D73" w14:textId="51A91127" w:rsidR="00037036" w:rsidRPr="00551DBE" w:rsidRDefault="00037036" w:rsidP="006B2ACB">
      <w:pPr>
        <w:tabs>
          <w:tab w:val="clear" w:pos="567"/>
          <w:tab w:val="clear" w:pos="1701"/>
          <w:tab w:val="clear" w:pos="5670"/>
          <w:tab w:val="clear" w:pos="9072"/>
        </w:tabs>
        <w:rPr>
          <w:rFonts w:ascii="Calibri Light" w:hAnsi="Calibri Light" w:cs="Calibri Light"/>
          <w:szCs w:val="22"/>
          <w:lang w:val="en-US"/>
        </w:rPr>
      </w:pPr>
    </w:p>
    <w:sectPr w:rsidR="00037036" w:rsidRPr="00551DBE" w:rsidSect="00D35847">
      <w:footerReference w:type="default" r:id="rId14"/>
      <w:headerReference w:type="first" r:id="rId15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ABB46" w14:textId="77777777" w:rsidR="005513E5" w:rsidRDefault="005513E5">
      <w:pPr>
        <w:spacing w:after="0"/>
      </w:pPr>
      <w:r>
        <w:separator/>
      </w:r>
    </w:p>
  </w:endnote>
  <w:endnote w:type="continuationSeparator" w:id="0">
    <w:p w14:paraId="58F1DD26" w14:textId="77777777" w:rsidR="005513E5" w:rsidRDefault="005513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-2047955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0387FE" w14:textId="4DA53097" w:rsidR="00474CE8" w:rsidRPr="00551DBE" w:rsidRDefault="00551DBE" w:rsidP="00551DBE">
        <w:pPr>
          <w:pStyle w:val="Footer"/>
          <w:jc w:val="right"/>
          <w:rPr>
            <w:rFonts w:asciiTheme="minorHAnsi" w:hAnsiTheme="minorHAnsi" w:cstheme="minorHAnsi"/>
          </w:rPr>
        </w:pPr>
        <w:r w:rsidRPr="00551DBE">
          <w:rPr>
            <w:rFonts w:asciiTheme="minorHAnsi" w:hAnsiTheme="minorHAnsi" w:cstheme="minorHAnsi"/>
          </w:rPr>
          <w:fldChar w:fldCharType="begin"/>
        </w:r>
        <w:r w:rsidRPr="00551DBE">
          <w:rPr>
            <w:rFonts w:asciiTheme="minorHAnsi" w:hAnsiTheme="minorHAnsi" w:cstheme="minorHAnsi"/>
          </w:rPr>
          <w:instrText xml:space="preserve"> PAGE   \* MERGEFORMAT </w:instrText>
        </w:r>
        <w:r w:rsidRPr="00551DBE">
          <w:rPr>
            <w:rFonts w:asciiTheme="minorHAnsi" w:hAnsiTheme="minorHAnsi" w:cstheme="minorHAnsi"/>
          </w:rPr>
          <w:fldChar w:fldCharType="separate"/>
        </w:r>
        <w:r w:rsidR="002E5FD6">
          <w:rPr>
            <w:rFonts w:asciiTheme="minorHAnsi" w:hAnsiTheme="minorHAnsi" w:cstheme="minorHAnsi"/>
            <w:noProof/>
          </w:rPr>
          <w:t>2</w:t>
        </w:r>
        <w:r w:rsidRPr="00551DBE">
          <w:rPr>
            <w:rFonts w:asciiTheme="minorHAnsi" w:hAnsiTheme="minorHAnsi" w:cs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BA070" w14:textId="77777777" w:rsidR="005513E5" w:rsidRDefault="005513E5">
      <w:pPr>
        <w:spacing w:after="0"/>
      </w:pPr>
      <w:r>
        <w:separator/>
      </w:r>
    </w:p>
  </w:footnote>
  <w:footnote w:type="continuationSeparator" w:id="0">
    <w:p w14:paraId="67D57EA0" w14:textId="77777777" w:rsidR="005513E5" w:rsidRDefault="005513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81803" w14:textId="104F3CAC" w:rsidR="00651615" w:rsidRDefault="00102735" w:rsidP="00102735">
    <w:pPr>
      <w:pStyle w:val="Header"/>
      <w:jc w:val="right"/>
    </w:pPr>
    <w:r w:rsidRPr="002E75DD">
      <w:rPr>
        <w:noProof/>
        <w:lang w:eastAsia="en-GB"/>
      </w:rPr>
      <w:drawing>
        <wp:inline distT="0" distB="0" distL="0" distR="0" wp14:anchorId="4AD7523F" wp14:editId="417B2AD4">
          <wp:extent cx="1849120" cy="631924"/>
          <wp:effectExtent l="0" t="0" r="0" b="0"/>
          <wp:docPr id="3" name="Picture 3" descr="G:\Communications (Social Sciences)\Internal Comms\Branding\SocSci-Logos\SOLO-Logos\DIGITAL\ScoSci\ScoSci-RGB-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:\Communications (Social Sciences)\Internal Comms\Branding\SocSci-Logos\SOLO-Logos\DIGITAL\ScoSci\ScoSci-RGB-Log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631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255"/>
        </w:tabs>
        <w:ind w:left="-1255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-1255"/>
        </w:tabs>
        <w:ind w:left="-1255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-1255"/>
        </w:tabs>
        <w:ind w:left="-1255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-1255"/>
        </w:tabs>
        <w:ind w:left="-1255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-1255"/>
        </w:tabs>
        <w:ind w:left="-1255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-1255"/>
        </w:tabs>
        <w:ind w:left="-1255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-1255"/>
        </w:tabs>
        <w:ind w:left="-1255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-1255"/>
        </w:tabs>
        <w:ind w:left="-1255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-1255"/>
        </w:tabs>
        <w:ind w:left="-1255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color w:val="auto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67" w:firstLine="0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cs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134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hAnsi="Wingdings 2" w:cs="Times New Roman" w:hint="default"/>
        <w:sz w:val="4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944CA4"/>
    <w:multiLevelType w:val="hybridMultilevel"/>
    <w:tmpl w:val="F9562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D4B12"/>
    <w:multiLevelType w:val="hybridMultilevel"/>
    <w:tmpl w:val="530EA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D6BD8"/>
    <w:multiLevelType w:val="hybridMultilevel"/>
    <w:tmpl w:val="B1B0359E"/>
    <w:lvl w:ilvl="0" w:tplc="80BACB7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35C8F"/>
    <w:multiLevelType w:val="hybridMultilevel"/>
    <w:tmpl w:val="B48E26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3634F4"/>
    <w:multiLevelType w:val="hybridMultilevel"/>
    <w:tmpl w:val="64E8A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05F98"/>
    <w:multiLevelType w:val="hybridMultilevel"/>
    <w:tmpl w:val="070A4F94"/>
    <w:lvl w:ilvl="0" w:tplc="4A340228">
      <w:start w:val="1"/>
      <w:numFmt w:val="lowerRoman"/>
      <w:lvlText w:val="(%1)"/>
      <w:lvlJc w:val="left"/>
      <w:pPr>
        <w:ind w:left="1080" w:hanging="72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10D6B"/>
    <w:multiLevelType w:val="hybridMultilevel"/>
    <w:tmpl w:val="0660F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D66C3"/>
    <w:multiLevelType w:val="hybridMultilevel"/>
    <w:tmpl w:val="3EE67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725936"/>
    <w:multiLevelType w:val="hybridMultilevel"/>
    <w:tmpl w:val="4C860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73"/>
    <w:rsid w:val="00006E19"/>
    <w:rsid w:val="00037036"/>
    <w:rsid w:val="00061D4D"/>
    <w:rsid w:val="00063508"/>
    <w:rsid w:val="000C0AE8"/>
    <w:rsid w:val="00102735"/>
    <w:rsid w:val="00114B65"/>
    <w:rsid w:val="00120C47"/>
    <w:rsid w:val="001272D0"/>
    <w:rsid w:val="00141E09"/>
    <w:rsid w:val="00144AE5"/>
    <w:rsid w:val="00146EE5"/>
    <w:rsid w:val="0015706D"/>
    <w:rsid w:val="001825E5"/>
    <w:rsid w:val="00204F23"/>
    <w:rsid w:val="002474DE"/>
    <w:rsid w:val="00252B8A"/>
    <w:rsid w:val="002B45D2"/>
    <w:rsid w:val="002E5FD6"/>
    <w:rsid w:val="0032706F"/>
    <w:rsid w:val="0034460B"/>
    <w:rsid w:val="00344CA3"/>
    <w:rsid w:val="00364E5E"/>
    <w:rsid w:val="0038738E"/>
    <w:rsid w:val="003C3424"/>
    <w:rsid w:val="003D441E"/>
    <w:rsid w:val="003E69A3"/>
    <w:rsid w:val="00417C30"/>
    <w:rsid w:val="00422A3F"/>
    <w:rsid w:val="00453A55"/>
    <w:rsid w:val="0046769C"/>
    <w:rsid w:val="00467B02"/>
    <w:rsid w:val="00470D04"/>
    <w:rsid w:val="00474CE8"/>
    <w:rsid w:val="00481B81"/>
    <w:rsid w:val="004B491C"/>
    <w:rsid w:val="004D5435"/>
    <w:rsid w:val="004D6EC6"/>
    <w:rsid w:val="004F11E7"/>
    <w:rsid w:val="004F5B50"/>
    <w:rsid w:val="00513396"/>
    <w:rsid w:val="005175F4"/>
    <w:rsid w:val="00517A56"/>
    <w:rsid w:val="00533226"/>
    <w:rsid w:val="0053489B"/>
    <w:rsid w:val="00535276"/>
    <w:rsid w:val="005459E2"/>
    <w:rsid w:val="005513E5"/>
    <w:rsid w:val="00551DBE"/>
    <w:rsid w:val="00556788"/>
    <w:rsid w:val="005755EA"/>
    <w:rsid w:val="005833FD"/>
    <w:rsid w:val="00586728"/>
    <w:rsid w:val="005C4FB2"/>
    <w:rsid w:val="005C67F9"/>
    <w:rsid w:val="005D0139"/>
    <w:rsid w:val="005D72E6"/>
    <w:rsid w:val="005E1149"/>
    <w:rsid w:val="00614360"/>
    <w:rsid w:val="00627058"/>
    <w:rsid w:val="006323AF"/>
    <w:rsid w:val="00645779"/>
    <w:rsid w:val="00647AD4"/>
    <w:rsid w:val="00651615"/>
    <w:rsid w:val="006834B5"/>
    <w:rsid w:val="006928E7"/>
    <w:rsid w:val="00693888"/>
    <w:rsid w:val="00695B78"/>
    <w:rsid w:val="00696F9B"/>
    <w:rsid w:val="006A7487"/>
    <w:rsid w:val="006B1F4D"/>
    <w:rsid w:val="006B2ACB"/>
    <w:rsid w:val="006B7E98"/>
    <w:rsid w:val="006E4F17"/>
    <w:rsid w:val="00711E8C"/>
    <w:rsid w:val="0073067F"/>
    <w:rsid w:val="00733E4A"/>
    <w:rsid w:val="007432AB"/>
    <w:rsid w:val="00743C0A"/>
    <w:rsid w:val="0077547E"/>
    <w:rsid w:val="007B1D04"/>
    <w:rsid w:val="007D06B3"/>
    <w:rsid w:val="007F066C"/>
    <w:rsid w:val="007F1F14"/>
    <w:rsid w:val="00800663"/>
    <w:rsid w:val="0082740C"/>
    <w:rsid w:val="0086745B"/>
    <w:rsid w:val="00870C6F"/>
    <w:rsid w:val="008C4FBF"/>
    <w:rsid w:val="008D11D9"/>
    <w:rsid w:val="008D323D"/>
    <w:rsid w:val="008D60E5"/>
    <w:rsid w:val="008D7C02"/>
    <w:rsid w:val="00906865"/>
    <w:rsid w:val="009407BD"/>
    <w:rsid w:val="009426F3"/>
    <w:rsid w:val="0094274A"/>
    <w:rsid w:val="00950CAC"/>
    <w:rsid w:val="009B1C28"/>
    <w:rsid w:val="00A025DD"/>
    <w:rsid w:val="00A030A9"/>
    <w:rsid w:val="00A213B8"/>
    <w:rsid w:val="00A22E6B"/>
    <w:rsid w:val="00A27665"/>
    <w:rsid w:val="00A55EA5"/>
    <w:rsid w:val="00A61A23"/>
    <w:rsid w:val="00A75E93"/>
    <w:rsid w:val="00A81804"/>
    <w:rsid w:val="00A867B2"/>
    <w:rsid w:val="00A91FE6"/>
    <w:rsid w:val="00A9307B"/>
    <w:rsid w:val="00A94AC7"/>
    <w:rsid w:val="00AC0123"/>
    <w:rsid w:val="00AC1887"/>
    <w:rsid w:val="00AD17BF"/>
    <w:rsid w:val="00AD5FD2"/>
    <w:rsid w:val="00AF1588"/>
    <w:rsid w:val="00B03AA7"/>
    <w:rsid w:val="00B410A6"/>
    <w:rsid w:val="00B559D7"/>
    <w:rsid w:val="00B64303"/>
    <w:rsid w:val="00BA0CFA"/>
    <w:rsid w:val="00BA3FFC"/>
    <w:rsid w:val="00BB4D70"/>
    <w:rsid w:val="00BC3E02"/>
    <w:rsid w:val="00BC6AD6"/>
    <w:rsid w:val="00BC7D96"/>
    <w:rsid w:val="00BD7D20"/>
    <w:rsid w:val="00C049D4"/>
    <w:rsid w:val="00C30B73"/>
    <w:rsid w:val="00C358DC"/>
    <w:rsid w:val="00C55FA0"/>
    <w:rsid w:val="00C62A16"/>
    <w:rsid w:val="00C814FB"/>
    <w:rsid w:val="00C84EA8"/>
    <w:rsid w:val="00C86430"/>
    <w:rsid w:val="00CA119F"/>
    <w:rsid w:val="00CA11E2"/>
    <w:rsid w:val="00CC3E99"/>
    <w:rsid w:val="00CC53B7"/>
    <w:rsid w:val="00CC5F89"/>
    <w:rsid w:val="00CF4B6E"/>
    <w:rsid w:val="00D11911"/>
    <w:rsid w:val="00D25CA4"/>
    <w:rsid w:val="00D30F10"/>
    <w:rsid w:val="00D35847"/>
    <w:rsid w:val="00D57BBC"/>
    <w:rsid w:val="00D764B8"/>
    <w:rsid w:val="00DA3E61"/>
    <w:rsid w:val="00DB4D7C"/>
    <w:rsid w:val="00DE10B3"/>
    <w:rsid w:val="00DE77A2"/>
    <w:rsid w:val="00E20045"/>
    <w:rsid w:val="00E32E5F"/>
    <w:rsid w:val="00E33ECF"/>
    <w:rsid w:val="00E63B0B"/>
    <w:rsid w:val="00E64215"/>
    <w:rsid w:val="00E677DD"/>
    <w:rsid w:val="00E70CEA"/>
    <w:rsid w:val="00E94388"/>
    <w:rsid w:val="00EA23ED"/>
    <w:rsid w:val="00EA3AC2"/>
    <w:rsid w:val="00EB6229"/>
    <w:rsid w:val="00EF5921"/>
    <w:rsid w:val="00F02A2B"/>
    <w:rsid w:val="00F176B6"/>
    <w:rsid w:val="00F23130"/>
    <w:rsid w:val="00F474E4"/>
    <w:rsid w:val="00F61774"/>
    <w:rsid w:val="00F76084"/>
    <w:rsid w:val="00FA3775"/>
    <w:rsid w:val="00FA798A"/>
    <w:rsid w:val="00FB2173"/>
    <w:rsid w:val="00FC280E"/>
    <w:rsid w:val="00FD6C76"/>
    <w:rsid w:val="0996DE20"/>
    <w:rsid w:val="4E8CF03D"/>
    <w:rsid w:val="4EB721FC"/>
    <w:rsid w:val="7721089D"/>
    <w:rsid w:val="785FE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4:docId w14:val="6DDFA933"/>
  <w15:chartTrackingRefBased/>
  <w15:docId w15:val="{7C4738E9-6F94-4B35-A184-5A59B62E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/>
    </w:pPr>
    <w:rPr>
      <w:rFonts w:ascii="Arial" w:hAnsi="Arial" w:cs="Arial"/>
      <w:sz w:val="22"/>
      <w:szCs w:val="24"/>
      <w:lang w:eastAsia="zh-CN"/>
    </w:rPr>
  </w:style>
  <w:style w:type="paragraph" w:styleId="Heading1">
    <w:name w:val="heading 1"/>
    <w:basedOn w:val="Normal"/>
    <w:next w:val="Normal"/>
    <w:qFormat/>
    <w:rsid w:val="00252B8A"/>
    <w:pPr>
      <w:tabs>
        <w:tab w:val="clear" w:pos="567"/>
        <w:tab w:val="clear" w:pos="1134"/>
        <w:tab w:val="left" w:pos="4255"/>
        <w:tab w:val="left" w:pos="6325"/>
        <w:tab w:val="left" w:pos="8970"/>
        <w:tab w:val="left" w:pos="9072"/>
      </w:tabs>
      <w:autoSpaceDE w:val="0"/>
      <w:spacing w:after="0"/>
      <w:outlineLvl w:val="0"/>
    </w:pPr>
    <w:rPr>
      <w:rFonts w:ascii="Calibri Light" w:hAnsi="Calibri Light" w:cs="Calibri Light"/>
      <w:b/>
      <w:bCs/>
      <w:sz w:val="24"/>
      <w:szCs w:val="22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12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120"/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auto"/>
      <w:sz w:val="20"/>
    </w:rPr>
  </w:style>
  <w:style w:type="character" w:customStyle="1" w:styleId="WW8Num2z1">
    <w:name w:val="WW8Num2z1"/>
    <w:rPr>
      <w:rFonts w:hint="default"/>
      <w:color w:val="auto"/>
    </w:rPr>
  </w:style>
  <w:style w:type="character" w:customStyle="1" w:styleId="WW8Num2z2">
    <w:name w:val="WW8Num2z2"/>
    <w:rPr>
      <w:rFonts w:ascii="Symbol" w:hAnsi="Symbol" w:cs="Symbol" w:hint="default"/>
      <w:color w:val="auto"/>
    </w:rPr>
  </w:style>
  <w:style w:type="character" w:customStyle="1" w:styleId="WW8Num3z0">
    <w:name w:val="WW8Num3z0"/>
    <w:rPr>
      <w:rFonts w:ascii="Wingdings 2" w:hAnsi="Wingdings 2" w:cs="Times New Roman" w:hint="default"/>
      <w:sz w:val="40"/>
    </w:rPr>
  </w:style>
  <w:style w:type="character" w:customStyle="1" w:styleId="WW8Num3z1">
    <w:name w:val="WW8Num3z1"/>
    <w:rPr>
      <w:rFonts w:hint="default"/>
      <w:color w:val="auto"/>
    </w:rPr>
  </w:style>
  <w:style w:type="character" w:customStyle="1" w:styleId="WW8Num3z2">
    <w:name w:val="WW8Num3z2"/>
    <w:rPr>
      <w:rFonts w:ascii="Symbol" w:hAnsi="Symbol" w:cs="Symbol" w:hint="default"/>
      <w:color w:val="auto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7">
    <w:name w:val="WW8Num6z7"/>
    <w:rPr>
      <w:rFonts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 2" w:eastAsia="Times New Roman" w:hAnsi="Wingdings 2" w:cs="Times New Roman" w:hint="default"/>
      <w:sz w:val="40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FootnoteCharacters">
    <w:name w:val="Footnote Characters"/>
    <w:rPr>
      <w:vertAlign w:val="superscript"/>
    </w:rPr>
  </w:style>
  <w:style w:type="character" w:customStyle="1" w:styleId="TickBox">
    <w:name w:val="TickBox"/>
    <w:basedOn w:val="WW-DefaultParagraphFont"/>
  </w:style>
  <w:style w:type="character" w:customStyle="1" w:styleId="LinkMail">
    <w:name w:val="LinkMail"/>
    <w:rPr>
      <w:color w:val="FF0000"/>
    </w:rPr>
  </w:style>
  <w:style w:type="character" w:customStyle="1" w:styleId="LinkWeb">
    <w:name w:val="LinkWeb"/>
    <w:rPr>
      <w:color w:val="0000FF"/>
    </w:rPr>
  </w:style>
  <w:style w:type="character" w:customStyle="1" w:styleId="WebHidden">
    <w:name w:val="WebHidden"/>
    <w:basedOn w:val="WW-DefaultParagraphFont"/>
  </w:style>
  <w:style w:type="character" w:customStyle="1" w:styleId="WebNoPrint">
    <w:name w:val="WebNoPrint"/>
    <w:rPr>
      <w:color w:val="993300"/>
    </w:rPr>
  </w:style>
  <w:style w:type="character" w:customStyle="1" w:styleId="WebPrintOnly">
    <w:name w:val="WebPrintOnly"/>
    <w:rPr>
      <w:color w:val="993300"/>
    </w:rPr>
  </w:style>
  <w:style w:type="character" w:customStyle="1" w:styleId="WebSmallFont">
    <w:name w:val="WebSmallFont"/>
    <w:rPr>
      <w:color w:val="993300"/>
      <w:sz w:val="20"/>
    </w:rPr>
  </w:style>
  <w:style w:type="character" w:customStyle="1" w:styleId="WebPicText">
    <w:name w:val="WebPicText"/>
    <w:rPr>
      <w:color w:val="993300"/>
      <w:sz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WebOnlyWordHidden">
    <w:name w:val="WebOnlyWordHidden"/>
    <w:rPr>
      <w:vanish/>
      <w:color w:val="FF00FF"/>
    </w:rPr>
  </w:style>
  <w:style w:type="character" w:customStyle="1" w:styleId="WebLargeFont">
    <w:name w:val="WebLargeFont"/>
    <w:rPr>
      <w:color w:val="993300"/>
      <w:sz w:val="32"/>
    </w:rPr>
  </w:style>
  <w:style w:type="paragraph" w:customStyle="1" w:styleId="Heading">
    <w:name w:val="Heading"/>
    <w:basedOn w:val="Normal"/>
    <w:next w:val="Normal"/>
    <w:pPr>
      <w:jc w:val="center"/>
    </w:pPr>
    <w:rPr>
      <w:b/>
      <w:bCs/>
      <w:kern w:val="2"/>
      <w:szCs w:val="32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idden">
    <w:name w:val="Hidden"/>
    <w:basedOn w:val="Normal"/>
    <w:pPr>
      <w:widowControl w:val="0"/>
      <w:pBdr>
        <w:top w:val="none" w:sz="0" w:space="0" w:color="000000"/>
        <w:left w:val="double" w:sz="4" w:space="4" w:color="000000"/>
        <w:bottom w:val="double" w:sz="4" w:space="1" w:color="000000"/>
        <w:right w:val="double" w:sz="4" w:space="4" w:color="000000"/>
      </w:pBdr>
      <w:shd w:val="clear" w:color="auto" w:fill="FFFFFF"/>
      <w:autoSpaceDE w:val="0"/>
      <w:spacing w:after="0"/>
    </w:pPr>
    <w:rPr>
      <w:i/>
      <w:vanish/>
      <w:color w:val="0000FF"/>
    </w:rPr>
  </w:style>
  <w:style w:type="paragraph" w:customStyle="1" w:styleId="HeaderandFooter">
    <w:name w:val="Header and Footer"/>
    <w:basedOn w:val="Normal"/>
    <w:pPr>
      <w:suppressLineNumbers/>
      <w:tabs>
        <w:tab w:val="clear" w:pos="567"/>
        <w:tab w:val="clear" w:pos="1134"/>
        <w:tab w:val="clear" w:pos="1701"/>
        <w:tab w:val="clear" w:pos="5670"/>
        <w:tab w:val="clear" w:pos="9072"/>
        <w:tab w:val="center" w:pos="4819"/>
        <w:tab w:val="right" w:pos="9638"/>
      </w:tabs>
    </w:pPr>
  </w:style>
  <w:style w:type="paragraph" w:styleId="Header">
    <w:name w:val="header"/>
    <w:basedOn w:val="Normal"/>
    <w:pPr>
      <w:jc w:val="center"/>
    </w:pPr>
  </w:style>
  <w:style w:type="paragraph" w:styleId="Footer">
    <w:name w:val="footer"/>
    <w:basedOn w:val="Normal"/>
    <w:link w:val="FooterChar"/>
    <w:uiPriority w:val="99"/>
    <w:pPr>
      <w:spacing w:before="240" w:after="0"/>
      <w:jc w:val="center"/>
    </w:pPr>
  </w:style>
  <w:style w:type="paragraph" w:styleId="FootnoteText">
    <w:name w:val="footnote text"/>
    <w:basedOn w:val="Normal"/>
    <w:pPr>
      <w:spacing w:after="80" w:line="200" w:lineRule="exact"/>
      <w:ind w:firstLine="288"/>
    </w:pPr>
    <w:rPr>
      <w:sz w:val="19"/>
      <w:szCs w:val="20"/>
    </w:rPr>
  </w:style>
  <w:style w:type="paragraph" w:styleId="NoteHeading">
    <w:name w:val="Note Heading"/>
    <w:basedOn w:val="Normal"/>
    <w:next w:val="Normal"/>
    <w:pPr>
      <w:numPr>
        <w:numId w:val="3"/>
      </w:numPr>
    </w:pPr>
    <w:rPr>
      <w:color w:val="FF0000"/>
    </w:rPr>
  </w:style>
  <w:style w:type="paragraph" w:styleId="Signature">
    <w:name w:val="Signature"/>
    <w:basedOn w:val="Normal"/>
    <w:pPr>
      <w:spacing w:after="0"/>
      <w:ind w:left="3888"/>
    </w:pPr>
  </w:style>
  <w:style w:type="paragraph" w:customStyle="1" w:styleId="LetterAddress">
    <w:name w:val="Letter Address"/>
    <w:basedOn w:val="Normal"/>
    <w:pPr>
      <w:spacing w:after="280"/>
    </w:pPr>
    <w:rPr>
      <w:szCs w:val="22"/>
    </w:rPr>
  </w:style>
  <w:style w:type="paragraph" w:customStyle="1" w:styleId="LetterFooter">
    <w:name w:val="Letter Footer"/>
    <w:basedOn w:val="Footer"/>
    <w:rPr>
      <w:sz w:val="18"/>
      <w:szCs w:val="18"/>
    </w:rPr>
  </w:style>
  <w:style w:type="paragraph" w:customStyle="1" w:styleId="LetterFrom">
    <w:name w:val="Letter From"/>
    <w:basedOn w:val="Normal"/>
    <w:pPr>
      <w:spacing w:after="840"/>
    </w:pPr>
    <w:rPr>
      <w:szCs w:val="22"/>
    </w:rPr>
  </w:style>
  <w:style w:type="paragraph" w:styleId="Salutation">
    <w:name w:val="Salutation"/>
    <w:basedOn w:val="Normal"/>
    <w:next w:val="Normal"/>
    <w:pPr>
      <w:spacing w:before="240"/>
    </w:pPr>
  </w:style>
  <w:style w:type="paragraph" w:styleId="EnvelopeAddress">
    <w:name w:val="envelope address"/>
    <w:basedOn w:val="Normal"/>
    <w:pPr>
      <w:spacing w:after="0"/>
      <w:ind w:left="2880"/>
    </w:pPr>
  </w:style>
  <w:style w:type="paragraph" w:customStyle="1" w:styleId="Address">
    <w:name w:val="Address"/>
    <w:basedOn w:val="Normal"/>
    <w:pPr>
      <w:spacing w:after="0"/>
      <w:ind w:left="144" w:hanging="144"/>
    </w:pPr>
  </w:style>
  <w:style w:type="paragraph" w:styleId="EnvelopeReturn">
    <w:name w:val="envelope return"/>
    <w:basedOn w:val="Normal"/>
    <w:pPr>
      <w:spacing w:after="0"/>
    </w:pPr>
    <w:rPr>
      <w:sz w:val="20"/>
      <w:szCs w:val="20"/>
    </w:rPr>
  </w:style>
  <w:style w:type="paragraph" w:customStyle="1" w:styleId="FootnoteSeparator">
    <w:name w:val="Footnote Separator"/>
    <w:basedOn w:val="FootnoteText"/>
    <w:pPr>
      <w:spacing w:after="0" w:line="240" w:lineRule="auto"/>
      <w:ind w:firstLine="0"/>
    </w:pPr>
  </w:style>
  <w:style w:type="paragraph" w:styleId="PlainText">
    <w:name w:val="Plain Text"/>
    <w:basedOn w:val="Normal"/>
    <w:pPr>
      <w:spacing w:after="0"/>
    </w:pPr>
    <w:rPr>
      <w:rFonts w:ascii="Courier New" w:hAnsi="Courier New" w:cs="Courier New"/>
      <w:sz w:val="20"/>
      <w:szCs w:val="20"/>
    </w:rPr>
  </w:style>
  <w:style w:type="paragraph" w:customStyle="1" w:styleId="WebInfo">
    <w:name w:val="WebInfo"/>
    <w:basedOn w:val="Normal"/>
    <w:pPr>
      <w:spacing w:after="0"/>
    </w:pPr>
    <w:rPr>
      <w:vanish/>
      <w:color w:val="FF0000"/>
    </w:rPr>
  </w:style>
  <w:style w:type="paragraph" w:customStyle="1" w:styleId="ListBullet8">
    <w:name w:val="List Bullet8"/>
    <w:basedOn w:val="Normal"/>
    <w:next w:val="Normal"/>
    <w:pPr>
      <w:ind w:left="576" w:hanging="576"/>
    </w:pPr>
  </w:style>
  <w:style w:type="paragraph" w:styleId="TOC2">
    <w:name w:val="toc 2"/>
    <w:basedOn w:val="Normal"/>
    <w:next w:val="Normal"/>
    <w:pPr>
      <w:ind w:left="240"/>
    </w:pPr>
  </w:style>
  <w:style w:type="paragraph" w:styleId="ListBullet">
    <w:name w:val="List Bullet"/>
    <w:basedOn w:val="Normal"/>
    <w:pPr>
      <w:numPr>
        <w:numId w:val="2"/>
      </w:numPr>
    </w:pPr>
  </w:style>
  <w:style w:type="paragraph" w:styleId="ListContinue">
    <w:name w:val="List Continue"/>
    <w:basedOn w:val="Normal"/>
    <w:pPr>
      <w:tabs>
        <w:tab w:val="num" w:pos="567"/>
      </w:tabs>
      <w:ind w:left="567" w:hanging="567"/>
    </w:pPr>
  </w:style>
  <w:style w:type="paragraph" w:styleId="ListBullet2">
    <w:name w:val="List Bullet 2"/>
    <w:basedOn w:val="Normal"/>
    <w:pPr>
      <w:tabs>
        <w:tab w:val="num" w:pos="567"/>
      </w:tabs>
      <w:ind w:left="567" w:hanging="567"/>
    </w:pPr>
  </w:style>
  <w:style w:type="paragraph" w:styleId="ListContinue2">
    <w:name w:val="List Continue 2"/>
    <w:basedOn w:val="Normal"/>
    <w:pPr>
      <w:tabs>
        <w:tab w:val="num" w:pos="567"/>
      </w:tabs>
      <w:ind w:left="567" w:hanging="567"/>
    </w:pPr>
  </w:style>
  <w:style w:type="character" w:customStyle="1" w:styleId="UnresolvedMention1">
    <w:name w:val="Unresolved Mention1"/>
    <w:uiPriority w:val="99"/>
    <w:semiHidden/>
    <w:unhideWhenUsed/>
    <w:rsid w:val="00C30B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280E"/>
    <w:pPr>
      <w:tabs>
        <w:tab w:val="clear" w:pos="567"/>
        <w:tab w:val="clear" w:pos="1134"/>
        <w:tab w:val="clear" w:pos="1701"/>
        <w:tab w:val="clear" w:pos="5670"/>
        <w:tab w:val="clear" w:pos="9072"/>
      </w:tabs>
      <w:suppressAutoHyphens w:val="0"/>
      <w:spacing w:after="0"/>
      <w:ind w:left="720"/>
      <w:contextualSpacing/>
    </w:pPr>
    <w:rPr>
      <w:rFonts w:ascii="Calibri" w:eastAsia="Calibri" w:hAnsi="Calibri" w:cs="Calibri"/>
      <w:szCs w:val="22"/>
      <w:lang w:eastAsia="en-US"/>
    </w:rPr>
  </w:style>
  <w:style w:type="character" w:customStyle="1" w:styleId="normaltextrun">
    <w:name w:val="normaltextrun"/>
    <w:rsid w:val="00AD17BF"/>
  </w:style>
  <w:style w:type="character" w:styleId="PlaceholderText">
    <w:name w:val="Placeholder Text"/>
    <w:basedOn w:val="DefaultParagraphFont"/>
    <w:uiPriority w:val="99"/>
    <w:semiHidden/>
    <w:rsid w:val="00FB2173"/>
    <w:rPr>
      <w:color w:val="808080"/>
    </w:rPr>
  </w:style>
  <w:style w:type="table" w:styleId="TableGrid">
    <w:name w:val="Table Grid"/>
    <w:basedOn w:val="TableNormal"/>
    <w:uiPriority w:val="39"/>
    <w:rsid w:val="006B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6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7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728"/>
    <w:rPr>
      <w:rFonts w:ascii="Arial" w:hAnsi="Arial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728"/>
    <w:rPr>
      <w:rFonts w:ascii="Arial" w:hAnsi="Arial" w:cs="Arial"/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72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28"/>
    <w:rPr>
      <w:rFonts w:ascii="Segoe UI" w:hAnsi="Segoe UI" w:cs="Segoe UI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E32E5F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17C3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10273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2735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551DBE"/>
    <w:rPr>
      <w:rFonts w:ascii="Arial" w:hAnsi="Arial" w:cs="Arial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inance.admin.ox.ac.uk/salary-scal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sdrecruitmentprotocol@socsci.ox.ac.uk?subject=Protocol%20request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ocsci.web.ox.ac.uk/recruitment-protocol-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D65163678D4375849DE24863029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513E8-8343-4D00-BDC1-B8791F51923A}"/>
      </w:docPartPr>
      <w:docPartBody>
        <w:p w:rsidR="002474DE" w:rsidRDefault="002474DE" w:rsidP="002474DE">
          <w:pPr>
            <w:pStyle w:val="C0D65163678D4375849DE24863029812"/>
          </w:pPr>
          <w:r w:rsidRPr="000C0AE8">
            <w:rPr>
              <w:rStyle w:val="PlaceholderText"/>
              <w:rFonts w:asciiTheme="minorHAnsi" w:hAnsiTheme="minorHAnsi"/>
            </w:rPr>
            <w:t>SELECT</w:t>
          </w:r>
        </w:p>
      </w:docPartBody>
    </w:docPart>
    <w:docPart>
      <w:docPartPr>
        <w:name w:val="AE88C2B000354234A7927029518C0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D8E17-9C65-4965-AD42-9ABB838CC5D5}"/>
      </w:docPartPr>
      <w:docPartBody>
        <w:p w:rsidR="00AD1BCA" w:rsidRDefault="00627058" w:rsidP="00627058">
          <w:pPr>
            <w:pStyle w:val="AE88C2B000354234A7927029518C0C84"/>
          </w:pPr>
          <w:r w:rsidRPr="009426F3">
            <w:rPr>
              <w:rFonts w:eastAsia="Calibri" w:cstheme="minorHAnsi"/>
              <w:sz w:val="20"/>
              <w:szCs w:val="20"/>
              <w:shd w:val="clear" w:color="auto" w:fill="DEEAF6" w:themeFill="accent1" w:themeFillTint="33"/>
            </w:rPr>
            <w:t>SELECT</w:t>
          </w:r>
        </w:p>
      </w:docPartBody>
    </w:docPart>
    <w:docPart>
      <w:docPartPr>
        <w:name w:val="934629354BFA45FC8AEBD8DF7EFCC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D222A-B975-46D4-81D8-1B9E78519307}"/>
      </w:docPartPr>
      <w:docPartBody>
        <w:p w:rsidR="00AD1BCA" w:rsidRDefault="00627058" w:rsidP="00627058">
          <w:pPr>
            <w:pStyle w:val="934629354BFA45FC8AEBD8DF7EFCC114"/>
          </w:pPr>
          <w:r w:rsidRPr="009427A0">
            <w:rPr>
              <w:rStyle w:val="PlaceholderText"/>
            </w:rPr>
            <w:t>Choose an item.</w:t>
          </w:r>
        </w:p>
      </w:docPartBody>
    </w:docPart>
    <w:docPart>
      <w:docPartPr>
        <w:name w:val="0D59856D69E8474C9D849CED9E983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4D6B5-669F-43A3-9A46-02EBE1F1B890}"/>
      </w:docPartPr>
      <w:docPartBody>
        <w:p w:rsidR="00AD1BCA" w:rsidRDefault="00627058" w:rsidP="00627058">
          <w:pPr>
            <w:pStyle w:val="0D59856D69E8474C9D849CED9E983D2B"/>
          </w:pPr>
          <w:r w:rsidRPr="009427A0">
            <w:rPr>
              <w:rStyle w:val="PlaceholderText"/>
            </w:rPr>
            <w:t>Choose an item.</w:t>
          </w:r>
        </w:p>
      </w:docPartBody>
    </w:docPart>
    <w:docPart>
      <w:docPartPr>
        <w:name w:val="1A0C6DD0B2494CC282712D35D8DB2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7049B-E801-468B-88B9-158C6794C214}"/>
      </w:docPartPr>
      <w:docPartBody>
        <w:p w:rsidR="00AD1BCA" w:rsidRDefault="00627058" w:rsidP="00627058">
          <w:pPr>
            <w:pStyle w:val="1A0C6DD0B2494CC282712D35D8DB243C"/>
          </w:pPr>
          <w:r w:rsidRPr="0034460B">
            <w:rPr>
              <w:shd w:val="clear" w:color="auto" w:fill="D9D9D9" w:themeFill="background1" w:themeFillShade="D9"/>
            </w:rPr>
            <w:t xml:space="preserve">SELECT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73"/>
    <w:rsid w:val="000958BF"/>
    <w:rsid w:val="001C394F"/>
    <w:rsid w:val="002474DE"/>
    <w:rsid w:val="00433FB2"/>
    <w:rsid w:val="004905EC"/>
    <w:rsid w:val="004C61F0"/>
    <w:rsid w:val="00627058"/>
    <w:rsid w:val="00705973"/>
    <w:rsid w:val="008048D7"/>
    <w:rsid w:val="00894FB3"/>
    <w:rsid w:val="00AD1BCA"/>
    <w:rsid w:val="00BD79F4"/>
    <w:rsid w:val="00CC4A6A"/>
    <w:rsid w:val="00FD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7058"/>
    <w:rPr>
      <w:color w:val="808080"/>
    </w:rPr>
  </w:style>
  <w:style w:type="paragraph" w:customStyle="1" w:styleId="9C67B08B6AD0418389894BA9FBD8EE02">
    <w:name w:val="9C67B08B6AD0418389894BA9FBD8EE02"/>
    <w:rsid w:val="00705973"/>
  </w:style>
  <w:style w:type="paragraph" w:customStyle="1" w:styleId="2AD40A25F6E6460491ADD862DE3CD78E">
    <w:name w:val="2AD40A25F6E6460491ADD862DE3CD78E"/>
    <w:rsid w:val="00705973"/>
  </w:style>
  <w:style w:type="paragraph" w:customStyle="1" w:styleId="51E768C2976B4666BA664FF1568F3F99">
    <w:name w:val="51E768C2976B4666BA664FF1568F3F99"/>
    <w:rsid w:val="00705973"/>
  </w:style>
  <w:style w:type="paragraph" w:customStyle="1" w:styleId="07053DBB6B2D43F7815F9DC858205DFC">
    <w:name w:val="07053DBB6B2D43F7815F9DC858205DFC"/>
    <w:rsid w:val="00705973"/>
  </w:style>
  <w:style w:type="paragraph" w:customStyle="1" w:styleId="07053DBB6B2D43F7815F9DC858205DFC1">
    <w:name w:val="07053DBB6B2D43F7815F9DC858205DFC1"/>
    <w:rsid w:val="00705973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19BBDE471B51487B953C9DF32318D62B">
    <w:name w:val="19BBDE471B51487B953C9DF32318D62B"/>
    <w:rsid w:val="00705973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07053DBB6B2D43F7815F9DC858205DFC2">
    <w:name w:val="07053DBB6B2D43F7815F9DC858205DFC2"/>
    <w:rsid w:val="00705973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19BBDE471B51487B953C9DF32318D62B1">
    <w:name w:val="19BBDE471B51487B953C9DF32318D62B1"/>
    <w:rsid w:val="00705973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19BBDE471B51487B953C9DF32318D62B2">
    <w:name w:val="19BBDE471B51487B953C9DF32318D62B2"/>
    <w:rsid w:val="00705973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73D8C6BE6DB143FF871D861A8E5B233A">
    <w:name w:val="73D8C6BE6DB143FF871D861A8E5B233A"/>
    <w:rsid w:val="00705973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19BBDE471B51487B953C9DF32318D62B3">
    <w:name w:val="19BBDE471B51487B953C9DF32318D62B3"/>
    <w:rsid w:val="00705973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73D8C6BE6DB143FF871D861A8E5B233A1">
    <w:name w:val="73D8C6BE6DB143FF871D861A8E5B233A1"/>
    <w:rsid w:val="00705973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19BBDE471B51487B953C9DF32318D62B4">
    <w:name w:val="19BBDE471B51487B953C9DF32318D62B4"/>
    <w:rsid w:val="00705973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73D8C6BE6DB143FF871D861A8E5B233A2">
    <w:name w:val="73D8C6BE6DB143FF871D861A8E5B233A2"/>
    <w:rsid w:val="00705973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16F4F0BB9664425EB385EE2FDEA50FAE">
    <w:name w:val="16F4F0BB9664425EB385EE2FDEA50FAE"/>
    <w:rsid w:val="002474DE"/>
  </w:style>
  <w:style w:type="paragraph" w:customStyle="1" w:styleId="EC63B799CDEF4CBC952B8FF46B16D5E6">
    <w:name w:val="EC63B799CDEF4CBC952B8FF46B16D5E6"/>
    <w:rsid w:val="002474DE"/>
  </w:style>
  <w:style w:type="paragraph" w:customStyle="1" w:styleId="1C4A37FD5AED44B8B71A18C823D05D11">
    <w:name w:val="1C4A37FD5AED44B8B71A18C823D05D11"/>
    <w:rsid w:val="002474DE"/>
  </w:style>
  <w:style w:type="paragraph" w:customStyle="1" w:styleId="4756AEBEC5F9471192EC3030B744C2E6">
    <w:name w:val="4756AEBEC5F9471192EC3030B744C2E6"/>
    <w:rsid w:val="002474DE"/>
  </w:style>
  <w:style w:type="paragraph" w:customStyle="1" w:styleId="F2DCE32DA6BE4235AC175B555ABF9D60">
    <w:name w:val="F2DCE32DA6BE4235AC175B555ABF9D60"/>
    <w:rsid w:val="002474DE"/>
  </w:style>
  <w:style w:type="paragraph" w:customStyle="1" w:styleId="256BDDE2413E456093E8C6E1784CD343">
    <w:name w:val="256BDDE2413E456093E8C6E1784CD343"/>
    <w:rsid w:val="002474DE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256BDDE2413E456093E8C6E1784CD3431">
    <w:name w:val="256BDDE2413E456093E8C6E1784CD3431"/>
    <w:rsid w:val="002474DE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16F4F0BB9664425EB385EE2FDEA50FAE1">
    <w:name w:val="16F4F0BB9664425EB385EE2FDEA50FAE1"/>
    <w:rsid w:val="002474DE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256BDDE2413E456093E8C6E1784CD3432">
    <w:name w:val="256BDDE2413E456093E8C6E1784CD3432"/>
    <w:rsid w:val="002474DE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16F4F0BB9664425EB385EE2FDEA50FAE2">
    <w:name w:val="16F4F0BB9664425EB385EE2FDEA50FAE2"/>
    <w:rsid w:val="002474DE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256BDDE2413E456093E8C6E1784CD3433">
    <w:name w:val="256BDDE2413E456093E8C6E1784CD3433"/>
    <w:rsid w:val="002474DE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16F4F0BB9664425EB385EE2FDEA50FAE3">
    <w:name w:val="16F4F0BB9664425EB385EE2FDEA50FAE3"/>
    <w:rsid w:val="002474DE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256BDDE2413E456093E8C6E1784CD3434">
    <w:name w:val="256BDDE2413E456093E8C6E1784CD3434"/>
    <w:rsid w:val="002474DE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16F4F0BB9664425EB385EE2FDEA50FAE4">
    <w:name w:val="16F4F0BB9664425EB385EE2FDEA50FAE4"/>
    <w:rsid w:val="002474DE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256BDDE2413E456093E8C6E1784CD3435">
    <w:name w:val="256BDDE2413E456093E8C6E1784CD3435"/>
    <w:rsid w:val="002474DE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16F4F0BB9664425EB385EE2FDEA50FAE5">
    <w:name w:val="16F4F0BB9664425EB385EE2FDEA50FAE5"/>
    <w:rsid w:val="002474DE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256BDDE2413E456093E8C6E1784CD3436">
    <w:name w:val="256BDDE2413E456093E8C6E1784CD3436"/>
    <w:rsid w:val="002474DE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A713498FE5B44A9AA5A61D8C0A38E184">
    <w:name w:val="A713498FE5B44A9AA5A61D8C0A38E184"/>
    <w:rsid w:val="002474DE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16F4F0BB9664425EB385EE2FDEA50FAE6">
    <w:name w:val="16F4F0BB9664425EB385EE2FDEA50FAE6"/>
    <w:rsid w:val="002474DE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A713498FE5B44A9AA5A61D8C0A38E1841">
    <w:name w:val="A713498FE5B44A9AA5A61D8C0A38E1841"/>
    <w:rsid w:val="002474DE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16F4F0BB9664425EB385EE2FDEA50FAE7">
    <w:name w:val="16F4F0BB9664425EB385EE2FDEA50FAE7"/>
    <w:rsid w:val="002474DE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16F4F0BB9664425EB385EE2FDEA50FAE8">
    <w:name w:val="16F4F0BB9664425EB385EE2FDEA50FAE8"/>
    <w:rsid w:val="002474DE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16F4F0BB9664425EB385EE2FDEA50FAE9">
    <w:name w:val="16F4F0BB9664425EB385EE2FDEA50FAE9"/>
    <w:rsid w:val="002474DE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C0D65163678D4375849DE24863029812">
    <w:name w:val="C0D65163678D4375849DE24863029812"/>
    <w:rsid w:val="002474DE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7A4F53359FA7414EBA98B854AB035252">
    <w:name w:val="7A4F53359FA7414EBA98B854AB035252"/>
    <w:rsid w:val="00894FB3"/>
  </w:style>
  <w:style w:type="paragraph" w:customStyle="1" w:styleId="FB434490D06741D49F72A8A98EBE39A2">
    <w:name w:val="FB434490D06741D49F72A8A98EBE39A2"/>
    <w:rsid w:val="004C61F0"/>
  </w:style>
  <w:style w:type="paragraph" w:customStyle="1" w:styleId="0C44EDB9512B4B9F919C1CA292F66696">
    <w:name w:val="0C44EDB9512B4B9F919C1CA292F66696"/>
    <w:rsid w:val="00627058"/>
  </w:style>
  <w:style w:type="paragraph" w:customStyle="1" w:styleId="CD64AD57BEFE4E4193BD4D838194A7BF">
    <w:name w:val="CD64AD57BEFE4E4193BD4D838194A7BF"/>
    <w:rsid w:val="00627058"/>
  </w:style>
  <w:style w:type="paragraph" w:customStyle="1" w:styleId="02591FF5C36E4F869771EF615EA1532E">
    <w:name w:val="02591FF5C36E4F869771EF615EA1532E"/>
    <w:rsid w:val="00627058"/>
  </w:style>
  <w:style w:type="paragraph" w:customStyle="1" w:styleId="CB395F5F5CFC4E73A9CA792E06445821">
    <w:name w:val="CB395F5F5CFC4E73A9CA792E06445821"/>
    <w:rsid w:val="00627058"/>
  </w:style>
  <w:style w:type="paragraph" w:customStyle="1" w:styleId="C1BCC249E0A144ED83DB4F545C55A4B6">
    <w:name w:val="C1BCC249E0A144ED83DB4F545C55A4B6"/>
    <w:rsid w:val="00627058"/>
  </w:style>
  <w:style w:type="paragraph" w:customStyle="1" w:styleId="13C16EFF6301499A9C48C656B9A71096">
    <w:name w:val="13C16EFF6301499A9C48C656B9A71096"/>
    <w:rsid w:val="00627058"/>
  </w:style>
  <w:style w:type="paragraph" w:customStyle="1" w:styleId="AE88C2B000354234A7927029518C0C84">
    <w:name w:val="AE88C2B000354234A7927029518C0C84"/>
    <w:rsid w:val="00627058"/>
  </w:style>
  <w:style w:type="paragraph" w:customStyle="1" w:styleId="934629354BFA45FC8AEBD8DF7EFCC114">
    <w:name w:val="934629354BFA45FC8AEBD8DF7EFCC114"/>
    <w:rsid w:val="00627058"/>
  </w:style>
  <w:style w:type="paragraph" w:customStyle="1" w:styleId="0D59856D69E8474C9D849CED9E983D2B">
    <w:name w:val="0D59856D69E8474C9D849CED9E983D2B"/>
    <w:rsid w:val="00627058"/>
  </w:style>
  <w:style w:type="paragraph" w:customStyle="1" w:styleId="1A0C6DD0B2494CC282712D35D8DB243C">
    <w:name w:val="1A0C6DD0B2494CC282712D35D8DB243C"/>
    <w:rsid w:val="006270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ACD760BFBC24A92DB4647FBE39DE0" ma:contentTypeVersion="" ma:contentTypeDescription="Create a new document." ma:contentTypeScope="" ma:versionID="d2ddbf7923a035d1b5b456fc632693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3398D-3412-4408-9B81-2090121FF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C15DBD-3B7B-410D-B7E6-CDB333BB879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814369-ED9D-41C1-8322-B5FEC8F112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09758F-A974-455A-9447-7F680A68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version</vt:lpstr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version</dc:title>
  <dc:subject/>
  <dc:creator>Eleanor Ryle</dc:creator>
  <cp:keywords/>
  <cp:lastModifiedBy>Meghan Lawson</cp:lastModifiedBy>
  <cp:revision>13</cp:revision>
  <cp:lastPrinted>1995-11-21T17:41:00Z</cp:lastPrinted>
  <dcterms:created xsi:type="dcterms:W3CDTF">2021-03-06T18:33:00Z</dcterms:created>
  <dcterms:modified xsi:type="dcterms:W3CDTF">2021-03-30T16:16:00Z</dcterms:modified>
</cp:coreProperties>
</file>